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36B5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554093EC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29779A3B" w14:textId="77777777" w:rsidR="00B92A98" w:rsidRDefault="00B92A98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dell’I.C. “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N.Botta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” </w:t>
      </w:r>
    </w:p>
    <w:p w14:paraId="6C648693" w14:textId="77777777" w:rsidR="00B92A98" w:rsidRDefault="00B92A98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CEFALU’</w:t>
      </w:r>
    </w:p>
    <w:p w14:paraId="678B97A2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714500C8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7F3BFE2D" w14:textId="283B3220" w:rsidR="009105E5" w:rsidRDefault="00B92A98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Oggetto:</w:t>
      </w:r>
      <w:r w:rsidR="009105E5" w:rsidRPr="00C15050">
        <w:rPr>
          <w:rFonts w:ascii="Arial" w:hAnsi="Arial" w:cs="Arial"/>
          <w:b/>
          <w:sz w:val="18"/>
          <w:szCs w:val="18"/>
        </w:rPr>
        <w:t>Domanda</w:t>
      </w:r>
      <w:proofErr w:type="gramEnd"/>
      <w:r w:rsidR="009105E5" w:rsidRPr="00C15050">
        <w:rPr>
          <w:rFonts w:ascii="Arial" w:hAnsi="Arial" w:cs="Arial"/>
          <w:b/>
          <w:sz w:val="18"/>
          <w:szCs w:val="18"/>
        </w:rPr>
        <w:t xml:space="preserve">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>
        <w:rPr>
          <w:rFonts w:ascii="Arial" w:hAnsi="Arial" w:cs="Arial"/>
          <w:b/>
          <w:sz w:val="18"/>
          <w:szCs w:val="18"/>
        </w:rPr>
        <w:t>PON codice 13.1.</w:t>
      </w:r>
      <w:r w:rsidR="00973A1C">
        <w:rPr>
          <w:rFonts w:ascii="Arial" w:hAnsi="Arial" w:cs="Arial"/>
          <w:b/>
          <w:sz w:val="18"/>
          <w:szCs w:val="18"/>
        </w:rPr>
        <w:t>5</w:t>
      </w:r>
      <w:r w:rsidR="001C26BF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-FESRPON-SI-202</w:t>
      </w:r>
      <w:r w:rsidR="00973A1C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-</w:t>
      </w:r>
      <w:r w:rsidR="00973A1C">
        <w:rPr>
          <w:rFonts w:ascii="Arial" w:hAnsi="Arial" w:cs="Arial"/>
          <w:b/>
          <w:sz w:val="18"/>
          <w:szCs w:val="18"/>
        </w:rPr>
        <w:t>282</w:t>
      </w:r>
    </w:p>
    <w:p w14:paraId="3B92F890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10567BAA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60D2E9F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1665C3CE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591575F9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275BBDE1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05903436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082FBC6F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2A5CA65F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3F675F42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7BBE2B28" w14:textId="60FFFF98" w:rsidR="001F6E49" w:rsidRPr="00E112E3" w:rsidRDefault="009105E5" w:rsidP="001F6E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1F6E49" w:rsidRPr="00E112E3">
        <w:rPr>
          <w:rFonts w:asciiTheme="minorHAnsi" w:hAnsiTheme="minorHAnsi" w:cstheme="minorHAnsi"/>
          <w:b/>
          <w:sz w:val="22"/>
          <w:szCs w:val="22"/>
        </w:rPr>
        <w:t>SUPPORTO AMM</w:t>
      </w:r>
      <w:r w:rsidR="001F6E49">
        <w:rPr>
          <w:rFonts w:asciiTheme="minorHAnsi" w:hAnsiTheme="minorHAnsi" w:cstheme="minorHAnsi"/>
          <w:b/>
          <w:sz w:val="22"/>
          <w:szCs w:val="22"/>
        </w:rPr>
        <w:t>I</w:t>
      </w:r>
      <w:r w:rsidR="001F6E49" w:rsidRPr="00E112E3">
        <w:rPr>
          <w:rFonts w:asciiTheme="minorHAnsi" w:hAnsiTheme="minorHAnsi" w:cstheme="minorHAnsi"/>
          <w:b/>
          <w:sz w:val="22"/>
          <w:szCs w:val="22"/>
        </w:rPr>
        <w:t>NISTRATIVO NEI RUOLI DEL PERSONALE ATA DA IMPIEGARE NEL PROGETTO</w:t>
      </w:r>
      <w:r w:rsidR="001F6E49" w:rsidRPr="001F6E49">
        <w:rPr>
          <w:rFonts w:asciiTheme="minorHAnsi" w:hAnsiTheme="minorHAnsi" w:cstheme="minorHAnsi"/>
          <w:b/>
          <w:i/>
          <w:iCs/>
        </w:rPr>
        <w:t xml:space="preserve"> 13.1.</w:t>
      </w:r>
      <w:r w:rsidR="00973A1C">
        <w:rPr>
          <w:rFonts w:asciiTheme="minorHAnsi" w:hAnsiTheme="minorHAnsi" w:cstheme="minorHAnsi"/>
          <w:b/>
          <w:i/>
          <w:iCs/>
        </w:rPr>
        <w:t>5</w:t>
      </w:r>
      <w:r w:rsidR="001F6E49" w:rsidRPr="001F6E49">
        <w:rPr>
          <w:rFonts w:asciiTheme="minorHAnsi" w:hAnsiTheme="minorHAnsi" w:cstheme="minorHAnsi"/>
          <w:b/>
          <w:i/>
          <w:iCs/>
        </w:rPr>
        <w:t>A-FESRPON-SI-202</w:t>
      </w:r>
      <w:r w:rsidR="00973A1C">
        <w:rPr>
          <w:rFonts w:asciiTheme="minorHAnsi" w:hAnsiTheme="minorHAnsi" w:cstheme="minorHAnsi"/>
          <w:b/>
          <w:i/>
          <w:iCs/>
        </w:rPr>
        <w:t>2</w:t>
      </w:r>
      <w:r w:rsidR="001F6E49" w:rsidRPr="001F6E49">
        <w:rPr>
          <w:rFonts w:asciiTheme="minorHAnsi" w:hAnsiTheme="minorHAnsi" w:cstheme="minorHAnsi"/>
          <w:b/>
          <w:i/>
          <w:iCs/>
        </w:rPr>
        <w:t>-</w:t>
      </w:r>
      <w:r w:rsidR="00973A1C">
        <w:rPr>
          <w:rFonts w:asciiTheme="minorHAnsi" w:hAnsiTheme="minorHAnsi" w:cstheme="minorHAnsi"/>
          <w:b/>
          <w:i/>
          <w:iCs/>
        </w:rPr>
        <w:t>282</w:t>
      </w:r>
    </w:p>
    <w:p w14:paraId="498AA8F9" w14:textId="77777777" w:rsidR="009105E5" w:rsidRDefault="00BA54E3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>
        <w:rPr>
          <w:rFonts w:ascii="Arial" w:hAnsi="Arial" w:cs="Arial"/>
          <w:sz w:val="18"/>
          <w:szCs w:val="18"/>
        </w:rPr>
        <w:t>:</w:t>
      </w:r>
    </w:p>
    <w:p w14:paraId="678133A5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23C009AF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62A71CF4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00E9894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B003ABD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22DA1764" w14:textId="77777777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61B521E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03473" w14:textId="3146472C" w:rsidR="00E8201A" w:rsidRPr="00BA088F" w:rsidRDefault="00973A1C" w:rsidP="0069579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Ambienti didattici innovativi scuola infanzia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EA41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6FAFAE94" w14:textId="343DE405" w:rsidR="00E8201A" w:rsidRPr="00BA088F" w:rsidRDefault="001F6E49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1F6E49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13.1.</w:t>
            </w:r>
            <w:r w:rsidR="00973A1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5</w:t>
            </w:r>
            <w:r w:rsidRPr="001F6E49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A-FESRPON-SI-202</w:t>
            </w:r>
            <w:r w:rsidR="00973A1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2</w:t>
            </w:r>
            <w:r w:rsidRPr="001F6E49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-</w:t>
            </w:r>
            <w:r w:rsidR="00973A1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282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96458" w14:textId="2BB0F58A" w:rsidR="00E8201A" w:rsidRPr="00BA088F" w:rsidRDefault="00973A1C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E84D22001240006</w:t>
            </w:r>
          </w:p>
        </w:tc>
      </w:tr>
    </w:tbl>
    <w:p w14:paraId="412A340C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B1B8076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91BE903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7EC6F02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30F70C3D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109D498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7D1A201F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6E4F36ED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FFB111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DCA9378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2F88116D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12114A3B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3C5985C9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16E4D6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0F9B688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58056778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625F466D" w14:textId="77777777" w:rsidR="001F6E49" w:rsidRDefault="001F6E49" w:rsidP="003459E5">
      <w:pPr>
        <w:autoSpaceDE w:val="0"/>
        <w:spacing w:line="480" w:lineRule="auto"/>
        <w:jc w:val="both"/>
        <w:rPr>
          <w:sz w:val="18"/>
          <w:szCs w:val="18"/>
        </w:rPr>
      </w:pPr>
    </w:p>
    <w:p w14:paraId="7C1DA9A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19022E48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3B6461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1F6E49">
        <w:rPr>
          <w:rFonts w:ascii="Arial" w:hAnsi="Arial" w:cs="Arial"/>
          <w:sz w:val="18"/>
          <w:szCs w:val="18"/>
        </w:rPr>
        <w:t>l’I.C. “N. Botta” di Cefalù</w:t>
      </w:r>
    </w:p>
    <w:p w14:paraId="02AABFB7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6B89722C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12EDDFA6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AA9AFCE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6ACA5D22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AF9B" w14:textId="77777777" w:rsidR="001133F7" w:rsidRDefault="001133F7">
      <w:r>
        <w:separator/>
      </w:r>
    </w:p>
  </w:endnote>
  <w:endnote w:type="continuationSeparator" w:id="0">
    <w:p w14:paraId="123B16E4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8FE5" w14:textId="77777777" w:rsidR="00AF52DE" w:rsidRDefault="008373F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000767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E2D" w14:textId="77777777" w:rsidR="009F79AC" w:rsidRDefault="008373F0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1C26BF">
      <w:rPr>
        <w:noProof/>
      </w:rPr>
      <w:t>1</w:t>
    </w:r>
    <w:r>
      <w:fldChar w:fldCharType="end"/>
    </w:r>
  </w:p>
  <w:p w14:paraId="21357486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1D5C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BF62" w14:textId="77777777" w:rsidR="001133F7" w:rsidRDefault="001133F7">
      <w:r>
        <w:separator/>
      </w:r>
    </w:p>
  </w:footnote>
  <w:footnote w:type="continuationSeparator" w:id="0">
    <w:p w14:paraId="734EBD2B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0A84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CE79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B4AA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26BF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1F6E49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95792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373F0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A1C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2A98"/>
    <w:rsid w:val="00B948FC"/>
    <w:rsid w:val="00B95774"/>
    <w:rsid w:val="00B97F0E"/>
    <w:rsid w:val="00BA088F"/>
    <w:rsid w:val="00BA532D"/>
    <w:rsid w:val="00BA54E3"/>
    <w:rsid w:val="00BA55B2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A8AC0F"/>
  <w15:docId w15:val="{BA67AE82-BD3B-45B8-BAAA-9F75D15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A55B2"/>
  </w:style>
  <w:style w:type="paragraph" w:styleId="Titolo1">
    <w:name w:val="heading 1"/>
    <w:basedOn w:val="Normale"/>
    <w:next w:val="Normale"/>
    <w:qFormat/>
    <w:rsid w:val="00BA55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A55B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A55B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A55B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A55B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A55B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A55B2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A55B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A55B2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A55B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A55B2"/>
  </w:style>
  <w:style w:type="character" w:styleId="Collegamentoipertestuale">
    <w:name w:val="Hyperlink"/>
    <w:uiPriority w:val="99"/>
    <w:rsid w:val="00BA55B2"/>
    <w:rPr>
      <w:color w:val="0000FF"/>
      <w:u w:val="single"/>
    </w:rPr>
  </w:style>
  <w:style w:type="paragraph" w:styleId="Corpotesto">
    <w:name w:val="Body Text"/>
    <w:basedOn w:val="Normale"/>
    <w:rsid w:val="00BA55B2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A55B2"/>
  </w:style>
  <w:style w:type="character" w:styleId="Rimandonotaapidipagina">
    <w:name w:val="footnote reference"/>
    <w:uiPriority w:val="99"/>
    <w:semiHidden/>
    <w:rsid w:val="00BA55B2"/>
    <w:rPr>
      <w:vertAlign w:val="superscript"/>
    </w:rPr>
  </w:style>
  <w:style w:type="paragraph" w:styleId="Intestazione">
    <w:name w:val="header"/>
    <w:basedOn w:val="Normale"/>
    <w:link w:val="IntestazioneCarattere"/>
    <w:rsid w:val="00BA55B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528B-E677-48A2-BE42-36C43FE4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Didattica1</cp:lastModifiedBy>
  <cp:revision>2</cp:revision>
  <cp:lastPrinted>2022-05-12T15:47:00Z</cp:lastPrinted>
  <dcterms:created xsi:type="dcterms:W3CDTF">2023-01-03T12:42:00Z</dcterms:created>
  <dcterms:modified xsi:type="dcterms:W3CDTF">2023-01-03T12:42:00Z</dcterms:modified>
</cp:coreProperties>
</file>