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750" w:rsidRPr="00DF37B6" w:rsidRDefault="00786750" w:rsidP="007B6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lang w:eastAsia="it-IT"/>
        </w:rPr>
      </w:pPr>
      <w:r w:rsidRPr="00786750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  <w:t xml:space="preserve">Al Dirigente Scolastico </w:t>
      </w:r>
    </w:p>
    <w:p w:rsidR="008147FA" w:rsidRDefault="00786750" w:rsidP="007B6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lang w:eastAsia="it-IT"/>
        </w:rPr>
      </w:pP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="008147FA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Della Direzione Didattica</w:t>
      </w:r>
    </w:p>
    <w:p w:rsidR="00786750" w:rsidRPr="00DF37B6" w:rsidRDefault="008147FA" w:rsidP="007B6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“ Santi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 xml:space="preserve"> Sottile Tomaselli” </w:t>
      </w:r>
    </w:p>
    <w:p w:rsidR="00786750" w:rsidRDefault="00786750" w:rsidP="007B61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pacing w:val="1"/>
          <w:lang w:eastAsia="it-IT"/>
        </w:rPr>
      </w:pP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ab/>
        <w:t xml:space="preserve"> Palermo Sede</w:t>
      </w:r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lang w:eastAsia="it-IT"/>
        </w:rPr>
      </w:pPr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lang w:eastAsia="it-IT"/>
        </w:rPr>
      </w:pPr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lang w:eastAsia="it-IT"/>
        </w:rPr>
      </w:pPr>
    </w:p>
    <w:p w:rsidR="00DF37B6" w:rsidRPr="00DF37B6" w:rsidRDefault="00DF37B6" w:rsidP="00DF37B6">
      <w:pPr>
        <w:widowControl w:val="0"/>
        <w:autoSpaceDE w:val="0"/>
        <w:autoSpaceDN w:val="0"/>
        <w:adjustRightInd w:val="0"/>
        <w:ind w:left="1560" w:right="61" w:hanging="1560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 xml:space="preserve">Istanza di partecipazione 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per</w:t>
      </w:r>
      <w:r w:rsidR="007B6169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 xml:space="preserve"> 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n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carico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d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i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R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es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p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o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n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sa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b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ile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d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el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S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er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v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izio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7B6169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P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re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v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n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zio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n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="007B6169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P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rotezio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n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e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ai se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n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si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dell’art.32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del</w:t>
      </w:r>
      <w:r w:rsidR="007B6169">
        <w:rPr>
          <w:rFonts w:ascii="Times New Roman" w:eastAsia="Times New Roman" w:hAnsi="Times New Roman" w:cs="Times New Roman"/>
          <w:b/>
          <w:bCs/>
          <w:lang w:eastAsia="it-IT"/>
        </w:rPr>
        <w:t xml:space="preserve"> 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D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.L</w:t>
      </w:r>
      <w:r w:rsidRPr="00DF37B6">
        <w:rPr>
          <w:rFonts w:ascii="Times New Roman" w:eastAsia="Times New Roman" w:hAnsi="Times New Roman" w:cs="Times New Roman"/>
          <w:b/>
          <w:bCs/>
          <w:spacing w:val="1"/>
          <w:lang w:eastAsia="it-IT"/>
        </w:rPr>
        <w:t>G</w:t>
      </w:r>
      <w:r w:rsidRPr="00DF37B6">
        <w:rPr>
          <w:rFonts w:ascii="Times New Roman" w:eastAsia="Times New Roman" w:hAnsi="Times New Roman" w:cs="Times New Roman"/>
          <w:b/>
          <w:bCs/>
          <w:lang w:eastAsia="it-IT"/>
        </w:rPr>
        <w:t>S.81/08</w:t>
      </w:r>
    </w:p>
    <w:p w:rsidR="00DF37B6" w:rsidRPr="00DF37B6" w:rsidRDefault="00DF37B6" w:rsidP="00DF37B6">
      <w:pPr>
        <w:widowControl w:val="0"/>
        <w:autoSpaceDE w:val="0"/>
        <w:autoSpaceDN w:val="0"/>
        <w:adjustRightInd w:val="0"/>
        <w:spacing w:before="8" w:after="0" w:line="170" w:lineRule="exact"/>
        <w:ind w:left="1560" w:hanging="1560"/>
        <w:rPr>
          <w:rFonts w:ascii="Times New Roman" w:eastAsia="Times New Roman" w:hAnsi="Times New Roman" w:cs="Times New Roman"/>
          <w:lang w:eastAsia="it-IT"/>
        </w:rPr>
      </w:pPr>
    </w:p>
    <w:p w:rsidR="00DF37B6" w:rsidRPr="00DF37B6" w:rsidRDefault="00DF37B6" w:rsidP="007867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1"/>
          <w:lang w:eastAsia="it-IT"/>
        </w:rPr>
      </w:pP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eastAsia="Times New Roman" w:hAnsi="Times New Roman" w:cs="Times New Roman"/>
          <w:lang w:eastAsia="it-IT"/>
        </w:rPr>
      </w:pPr>
      <w:r w:rsidRPr="00DF37B6">
        <w:rPr>
          <w:rFonts w:ascii="Times New Roman" w:eastAsia="Times New Roman" w:hAnsi="Times New Roman" w:cs="Times New Roman"/>
          <w:lang w:eastAsia="it-IT"/>
        </w:rPr>
        <w:tab/>
      </w:r>
      <w:r w:rsidRPr="00DF37B6">
        <w:rPr>
          <w:rFonts w:ascii="Times New Roman" w:eastAsia="Times New Roman" w:hAnsi="Times New Roman" w:cs="Times New Roman"/>
          <w:lang w:eastAsia="it-IT"/>
        </w:rPr>
        <w:tab/>
      </w:r>
      <w:r w:rsidRPr="00DF37B6">
        <w:rPr>
          <w:rFonts w:ascii="Times New Roman" w:eastAsia="Times New Roman" w:hAnsi="Times New Roman" w:cs="Times New Roman"/>
          <w:lang w:eastAsia="it-IT"/>
        </w:rPr>
        <w:tab/>
      </w:r>
      <w:r w:rsidRPr="00DF37B6">
        <w:rPr>
          <w:rFonts w:ascii="Times New Roman" w:eastAsia="Times New Roman" w:hAnsi="Times New Roman" w:cs="Times New Roman"/>
          <w:lang w:eastAsia="it-IT"/>
        </w:rPr>
        <w:tab/>
      </w:r>
      <w:r w:rsidRPr="00DF37B6">
        <w:rPr>
          <w:rFonts w:ascii="Times New Roman" w:eastAsia="Times New Roman" w:hAnsi="Times New Roman" w:cs="Times New Roman"/>
          <w:lang w:eastAsia="it-IT"/>
        </w:rPr>
        <w:tab/>
      </w:r>
      <w:r w:rsidRPr="00DF37B6">
        <w:rPr>
          <w:rFonts w:ascii="Times New Roman" w:eastAsia="Times New Roman" w:hAnsi="Times New Roman" w:cs="Times New Roman"/>
          <w:lang w:eastAsia="it-IT"/>
        </w:rPr>
        <w:tab/>
      </w:r>
      <w:r w:rsidRPr="00DF37B6">
        <w:rPr>
          <w:rFonts w:ascii="Times New Roman" w:eastAsia="Times New Roman" w:hAnsi="Times New Roman" w:cs="Times New Roman"/>
          <w:lang w:eastAsia="it-IT"/>
        </w:rPr>
        <w:tab/>
      </w: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</w:p>
    <w:p w:rsidR="00D517EB" w:rsidRDefault="00733EA2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</w:t>
      </w:r>
      <w:r w:rsidR="00786750" w:rsidRPr="00DF37B6">
        <w:rPr>
          <w:rFonts w:ascii="Times New Roman" w:hAnsi="Times New Roman" w:cs="Times New Roman"/>
        </w:rPr>
        <w:t>sottoscritto/a__</w:t>
      </w:r>
      <w:r w:rsidR="00DF37B6">
        <w:rPr>
          <w:rFonts w:ascii="Times New Roman" w:hAnsi="Times New Roman" w:cs="Times New Roman"/>
        </w:rPr>
        <w:t>...............................................................................................................................</w:t>
      </w:r>
      <w:r w:rsidR="00786750" w:rsidRPr="00DF37B6">
        <w:rPr>
          <w:rFonts w:ascii="Times New Roman" w:hAnsi="Times New Roman" w:cs="Times New Roman"/>
        </w:rPr>
        <w:t>_______</w:t>
      </w:r>
    </w:p>
    <w:p w:rsidR="00D517EB" w:rsidRDefault="00D517EB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>nato a _</w:t>
      </w:r>
      <w:r w:rsidR="00DF37B6">
        <w:rPr>
          <w:rFonts w:ascii="Times New Roman" w:hAnsi="Times New Roman" w:cs="Times New Roman"/>
        </w:rPr>
        <w:t xml:space="preserve">...............................................(prov. </w:t>
      </w:r>
      <w:proofErr w:type="gramStart"/>
      <w:r w:rsidR="00DF37B6">
        <w:rPr>
          <w:rFonts w:ascii="Times New Roman" w:hAnsi="Times New Roman" w:cs="Times New Roman"/>
        </w:rPr>
        <w:t>….</w:t>
      </w:r>
      <w:proofErr w:type="gramEnd"/>
      <w:r w:rsidR="00DF37B6">
        <w:rPr>
          <w:rFonts w:ascii="Times New Roman" w:hAnsi="Times New Roman" w:cs="Times New Roman"/>
        </w:rPr>
        <w:t xml:space="preserve">) </w:t>
      </w:r>
      <w:r w:rsidRPr="00DF37B6">
        <w:rPr>
          <w:rFonts w:ascii="Times New Roman" w:hAnsi="Times New Roman" w:cs="Times New Roman"/>
        </w:rPr>
        <w:t>il</w:t>
      </w:r>
      <w:r w:rsidR="00DF37B6">
        <w:rPr>
          <w:rFonts w:ascii="Times New Roman" w:hAnsi="Times New Roman" w:cs="Times New Roman"/>
        </w:rPr>
        <w:t xml:space="preserve">…………… e  residente a ………………………….                                                                   </w:t>
      </w: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 xml:space="preserve">in Via </w:t>
      </w:r>
      <w:r w:rsidR="00DF37B6">
        <w:rPr>
          <w:rFonts w:ascii="Times New Roman" w:hAnsi="Times New Roman" w:cs="Times New Roman"/>
        </w:rPr>
        <w:t>…………………………………………………………</w:t>
      </w:r>
      <w:r w:rsidRPr="00DF37B6">
        <w:rPr>
          <w:rFonts w:ascii="Times New Roman" w:hAnsi="Times New Roman" w:cs="Times New Roman"/>
        </w:rPr>
        <w:t xml:space="preserve"> n.</w:t>
      </w:r>
      <w:r w:rsidR="00DF37B6">
        <w:rPr>
          <w:rFonts w:ascii="Times New Roman" w:hAnsi="Times New Roman" w:cs="Times New Roman"/>
        </w:rPr>
        <w:t xml:space="preserve"> ……………__</w:t>
      </w:r>
      <w:r w:rsidRPr="00DF37B6">
        <w:rPr>
          <w:rFonts w:ascii="Times New Roman" w:hAnsi="Times New Roman" w:cs="Times New Roman"/>
        </w:rPr>
        <w:t xml:space="preserve">indirizzi di contatto (se diversi): </w:t>
      </w:r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proofErr w:type="gramStart"/>
      <w:r w:rsidRPr="00DF37B6">
        <w:rPr>
          <w:rFonts w:ascii="Times New Roman" w:hAnsi="Times New Roman" w:cs="Times New Roman"/>
        </w:rPr>
        <w:t>città</w:t>
      </w:r>
      <w:proofErr w:type="gramEnd"/>
      <w:r w:rsidRPr="00DF37B6">
        <w:rPr>
          <w:rFonts w:ascii="Times New Roman" w:hAnsi="Times New Roman" w:cs="Times New Roman"/>
        </w:rPr>
        <w:t xml:space="preserve"> </w:t>
      </w:r>
      <w:r w:rsidR="00DF37B6">
        <w:rPr>
          <w:rFonts w:ascii="Times New Roman" w:hAnsi="Times New Roman" w:cs="Times New Roman"/>
        </w:rPr>
        <w:t>…………………………………</w:t>
      </w:r>
      <w:r w:rsidRPr="00DF37B6">
        <w:rPr>
          <w:rFonts w:ascii="Times New Roman" w:hAnsi="Times New Roman" w:cs="Times New Roman"/>
        </w:rPr>
        <w:t xml:space="preserve">_via </w:t>
      </w:r>
      <w:r w:rsidR="00DF37B6">
        <w:rPr>
          <w:rFonts w:ascii="Times New Roman" w:hAnsi="Times New Roman" w:cs="Times New Roman"/>
        </w:rPr>
        <w:t>……………………………………..</w:t>
      </w:r>
      <w:r w:rsidRPr="00DF37B6">
        <w:rPr>
          <w:rFonts w:ascii="Times New Roman" w:hAnsi="Times New Roman" w:cs="Times New Roman"/>
        </w:rPr>
        <w:t xml:space="preserve"> n. ________ </w:t>
      </w: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617558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 xml:space="preserve">telefono </w:t>
      </w:r>
      <w:r w:rsidR="00DF37B6">
        <w:rPr>
          <w:rFonts w:ascii="Times New Roman" w:hAnsi="Times New Roman" w:cs="Times New Roman"/>
        </w:rPr>
        <w:t xml:space="preserve">…………………………… indirizzo mail </w:t>
      </w:r>
      <w:r w:rsidR="00617558">
        <w:rPr>
          <w:rFonts w:ascii="Times New Roman" w:hAnsi="Times New Roman" w:cs="Times New Roman"/>
        </w:rPr>
        <w:t>…………………………………………………</w:t>
      </w:r>
    </w:p>
    <w:p w:rsidR="00617558" w:rsidRDefault="00617558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 xml:space="preserve">codice fiscale </w:t>
      </w:r>
      <w:r w:rsidR="00DF37B6">
        <w:rPr>
          <w:rFonts w:ascii="Times New Roman" w:hAnsi="Times New Roman" w:cs="Times New Roman"/>
        </w:rPr>
        <w:t xml:space="preserve">…………………………… </w:t>
      </w:r>
      <w:r w:rsidRPr="00DF37B6">
        <w:rPr>
          <w:rFonts w:ascii="Times New Roman" w:hAnsi="Times New Roman" w:cs="Times New Roman"/>
        </w:rPr>
        <w:t>_ partita IVA</w:t>
      </w:r>
      <w:r w:rsidR="00DF37B6">
        <w:rPr>
          <w:rFonts w:ascii="Times New Roman" w:hAnsi="Times New Roman" w:cs="Times New Roman"/>
        </w:rPr>
        <w:t xml:space="preserve">…………………………… </w:t>
      </w:r>
    </w:p>
    <w:p w:rsidR="00733EA2" w:rsidRDefault="00733EA2" w:rsidP="00786750">
      <w:pPr>
        <w:widowControl w:val="0"/>
        <w:autoSpaceDE w:val="0"/>
        <w:autoSpaceDN w:val="0"/>
        <w:adjustRightInd w:val="0"/>
        <w:spacing w:after="0" w:line="200" w:lineRule="exact"/>
        <w:ind w:left="3540" w:firstLine="708"/>
        <w:rPr>
          <w:rFonts w:ascii="Times New Roman" w:hAnsi="Times New Roman" w:cs="Times New Roman"/>
        </w:rPr>
      </w:pPr>
    </w:p>
    <w:p w:rsidR="00733EA2" w:rsidRDefault="00733EA2" w:rsidP="00786750">
      <w:pPr>
        <w:widowControl w:val="0"/>
        <w:autoSpaceDE w:val="0"/>
        <w:autoSpaceDN w:val="0"/>
        <w:adjustRightInd w:val="0"/>
        <w:spacing w:after="0" w:line="200" w:lineRule="exact"/>
        <w:ind w:left="3540" w:firstLine="708"/>
        <w:rPr>
          <w:rFonts w:ascii="Times New Roman" w:hAnsi="Times New Roman" w:cs="Times New Roman"/>
        </w:rPr>
      </w:pP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ind w:left="3540" w:firstLine="708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 xml:space="preserve">CHIEDE </w:t>
      </w:r>
    </w:p>
    <w:p w:rsidR="00786750" w:rsidRPr="00473762" w:rsidRDefault="00786750" w:rsidP="002B11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gramStart"/>
      <w:r w:rsidRPr="00DF37B6">
        <w:rPr>
          <w:rFonts w:ascii="Times New Roman" w:hAnsi="Times New Roman" w:cs="Times New Roman"/>
        </w:rPr>
        <w:t>di</w:t>
      </w:r>
      <w:proofErr w:type="gramEnd"/>
      <w:r w:rsidRPr="00DF37B6">
        <w:rPr>
          <w:rFonts w:ascii="Times New Roman" w:hAnsi="Times New Roman" w:cs="Times New Roman"/>
        </w:rPr>
        <w:t xml:space="preserve"> partecipare al</w:t>
      </w:r>
      <w:r w:rsidR="00473762">
        <w:rPr>
          <w:rFonts w:ascii="Times New Roman" w:hAnsi="Times New Roman" w:cs="Times New Roman"/>
        </w:rPr>
        <w:t xml:space="preserve">la procedura di selezione </w:t>
      </w:r>
      <w:r w:rsidRPr="00DF37B6">
        <w:rPr>
          <w:rFonts w:ascii="Times New Roman" w:hAnsi="Times New Roman" w:cs="Times New Roman"/>
        </w:rPr>
        <w:t xml:space="preserve">per il conferimento dell’incarico di Responsabile del Servizio di </w:t>
      </w:r>
      <w:r w:rsidRPr="00473762">
        <w:rPr>
          <w:rFonts w:ascii="Times New Roman" w:hAnsi="Times New Roman" w:cs="Times New Roman"/>
        </w:rPr>
        <w:t xml:space="preserve">Prevenzione e Protezione (ex </w:t>
      </w:r>
      <w:proofErr w:type="spellStart"/>
      <w:r w:rsidRPr="00473762">
        <w:rPr>
          <w:rFonts w:ascii="Times New Roman" w:hAnsi="Times New Roman" w:cs="Times New Roman"/>
        </w:rPr>
        <w:t>D.Lgs.</w:t>
      </w:r>
      <w:proofErr w:type="spellEnd"/>
      <w:r w:rsidRPr="00473762">
        <w:rPr>
          <w:rFonts w:ascii="Times New Roman" w:hAnsi="Times New Roman" w:cs="Times New Roman"/>
        </w:rPr>
        <w:t xml:space="preserve"> 81/08) presso </w:t>
      </w:r>
      <w:r w:rsidR="00473762" w:rsidRPr="00473762">
        <w:rPr>
          <w:rFonts w:ascii="Times New Roman" w:hAnsi="Times New Roman" w:cs="Times New Roman"/>
        </w:rPr>
        <w:t xml:space="preserve">la Direzione Didattica </w:t>
      </w:r>
      <w:proofErr w:type="gramStart"/>
      <w:r w:rsidR="00473762" w:rsidRPr="00473762">
        <w:rPr>
          <w:rFonts w:ascii="Times New Roman" w:hAnsi="Times New Roman" w:cs="Times New Roman"/>
        </w:rPr>
        <w:t>“ S.S.</w:t>
      </w:r>
      <w:proofErr w:type="gramEnd"/>
      <w:r w:rsidR="00473762" w:rsidRPr="00473762">
        <w:rPr>
          <w:rFonts w:ascii="Times New Roman" w:hAnsi="Times New Roman" w:cs="Times New Roman"/>
        </w:rPr>
        <w:t xml:space="preserve"> Tomaselli” di </w:t>
      </w:r>
      <w:r w:rsidRPr="00473762">
        <w:rPr>
          <w:rFonts w:ascii="Times New Roman" w:hAnsi="Times New Roman" w:cs="Times New Roman"/>
        </w:rPr>
        <w:t xml:space="preserve"> Palermo</w:t>
      </w:r>
    </w:p>
    <w:p w:rsidR="00786750" w:rsidRDefault="009A29EF" w:rsidP="002B117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noProof/>
        </w:rPr>
        <w:pict>
          <v:rect id="_x0000_s1026" style="position:absolute;margin-left:11.75pt;margin-top:75.3pt;width:9.75pt;height:12.75pt;z-index:251658240"/>
        </w:pict>
      </w:r>
      <w:r w:rsidR="00786750" w:rsidRPr="00DF37B6">
        <w:rPr>
          <w:rFonts w:ascii="Times New Roman" w:hAnsi="Times New Roman" w:cs="Times New Roman"/>
        </w:rPr>
        <w:t xml:space="preserve"> Ai sensi e per gli effetti previsti dagli artt. 46 e 47 del D.P.R. n.445 del 28.12.2000, dichiara sotto la propria responsabilità e consapevole delle sanzioni penali previste dall’art. 76, nonché di quanto stabilito dall’art. 75 del D.P.R. n. 445 del 28.12.2000, in caso di dichiarazioni non veritiere</w:t>
      </w:r>
      <w:r w:rsidR="00C5635F">
        <w:rPr>
          <w:rFonts w:ascii="Times New Roman" w:hAnsi="Times New Roman" w:cs="Times New Roman"/>
        </w:rPr>
        <w:t>, di</w:t>
      </w:r>
      <w:r w:rsidR="00786750" w:rsidRPr="00DF37B6">
        <w:rPr>
          <w:rFonts w:ascii="Times New Roman" w:hAnsi="Times New Roman" w:cs="Times New Roman"/>
        </w:rPr>
        <w:t>:</w:t>
      </w:r>
      <w:r w:rsidR="00C5635F">
        <w:rPr>
          <w:rFonts w:ascii="Times New Roman" w:hAnsi="Times New Roman" w:cs="Times New Roman"/>
        </w:rPr>
        <w:br/>
      </w:r>
    </w:p>
    <w:p w:rsidR="00C022CA" w:rsidRDefault="00C022CA" w:rsidP="00E4004A">
      <w:pPr>
        <w:pStyle w:val="Paragrafoelenco"/>
        <w:numPr>
          <w:ilvl w:val="2"/>
          <w:numId w:val="27"/>
        </w:numPr>
        <w:tabs>
          <w:tab w:val="left" w:pos="1531"/>
        </w:tabs>
        <w:spacing w:before="1"/>
        <w:ind w:left="142"/>
        <w:jc w:val="both"/>
      </w:pPr>
      <w:r>
        <w:t xml:space="preserve">       e</w:t>
      </w:r>
      <w:r w:rsidR="00C5635F">
        <w:t xml:space="preserve">ssere in possesso della cittadinanza italiana </w:t>
      </w:r>
    </w:p>
    <w:p w:rsidR="00C022CA" w:rsidRDefault="00C5635F" w:rsidP="00C022CA">
      <w:pPr>
        <w:pStyle w:val="Paragrafoelenco"/>
        <w:tabs>
          <w:tab w:val="left" w:pos="1531"/>
        </w:tabs>
        <w:spacing w:before="1"/>
        <w:ind w:left="142"/>
        <w:jc w:val="both"/>
      </w:pPr>
      <w:r>
        <w:t>o</w:t>
      </w:r>
      <w:r w:rsidR="00C022CA">
        <w:t>ppure</w:t>
      </w:r>
    </w:p>
    <w:p w:rsidR="00C5635F" w:rsidRDefault="009A29EF" w:rsidP="00C022CA">
      <w:pPr>
        <w:pStyle w:val="Paragrafoelenco"/>
        <w:tabs>
          <w:tab w:val="left" w:pos="1531"/>
        </w:tabs>
        <w:spacing w:before="1"/>
        <w:ind w:left="142"/>
        <w:jc w:val="both"/>
      </w:pPr>
      <w:r>
        <w:rPr>
          <w:noProof/>
        </w:rPr>
        <w:pict>
          <v:rect id="_x0000_s1027" style="position:absolute;left:0;text-align:left;margin-left:9.5pt;margin-top:.25pt;width:12pt;height:12.75pt;z-index:251659264"/>
        </w:pict>
      </w:r>
      <w:r w:rsidR="00C5635F">
        <w:t xml:space="preserve"> </w:t>
      </w:r>
      <w:r w:rsidR="00C022CA">
        <w:t xml:space="preserve">     essere in possesso della cittadinanza </w:t>
      </w:r>
      <w:r w:rsidR="00C5635F">
        <w:t>di uno degli Stati membri dell’Unione</w:t>
      </w:r>
      <w:r w:rsidR="00C022CA">
        <w:t xml:space="preserve"> </w:t>
      </w:r>
      <w:r w:rsidR="00C5635F">
        <w:t>europea;</w:t>
      </w:r>
    </w:p>
    <w:p w:rsidR="00C5635F" w:rsidRDefault="00C5635F" w:rsidP="00E4004A">
      <w:pPr>
        <w:pStyle w:val="Paragrafoelenco"/>
        <w:numPr>
          <w:ilvl w:val="2"/>
          <w:numId w:val="27"/>
        </w:numPr>
        <w:tabs>
          <w:tab w:val="left" w:pos="1531"/>
        </w:tabs>
        <w:spacing w:before="40"/>
        <w:ind w:left="142"/>
        <w:jc w:val="both"/>
      </w:pPr>
      <w:r>
        <w:t>Godere dei diritti civili e</w:t>
      </w:r>
      <w:r w:rsidR="00C022CA">
        <w:t xml:space="preserve"> </w:t>
      </w:r>
      <w:r>
        <w:t>politici;</w:t>
      </w:r>
    </w:p>
    <w:p w:rsidR="00C5635F" w:rsidRDefault="00C5635F" w:rsidP="00E4004A">
      <w:pPr>
        <w:pStyle w:val="Paragrafoelenco"/>
        <w:numPr>
          <w:ilvl w:val="2"/>
          <w:numId w:val="27"/>
        </w:numPr>
        <w:tabs>
          <w:tab w:val="left" w:pos="1531"/>
        </w:tabs>
        <w:spacing w:before="33"/>
        <w:ind w:left="142" w:right="534"/>
        <w:jc w:val="both"/>
      </w:pPr>
      <w:r>
        <w:t>Non aver riportato condanne penali e non essere destinatario di provvedimenti che riguardano l’applicazione di misure di prevenzione, di decisioni civili e di provvedimenti amministrativi iscritti nel casellariogiudiziale (1);</w:t>
      </w:r>
    </w:p>
    <w:p w:rsidR="00C5635F" w:rsidRDefault="00C5635F" w:rsidP="00E4004A">
      <w:pPr>
        <w:pStyle w:val="Paragrafoelenco"/>
        <w:numPr>
          <w:ilvl w:val="2"/>
          <w:numId w:val="27"/>
        </w:numPr>
        <w:tabs>
          <w:tab w:val="left" w:pos="1531"/>
        </w:tabs>
        <w:spacing w:before="8"/>
        <w:ind w:left="142"/>
        <w:jc w:val="both"/>
      </w:pPr>
      <w:r>
        <w:t>Essere a conoscenza di non essere sottoposto a procedimentipenali (1);</w:t>
      </w:r>
    </w:p>
    <w:p w:rsidR="00C5635F" w:rsidRPr="00DF37B6" w:rsidRDefault="00C5635F" w:rsidP="00E4004A">
      <w:pPr>
        <w:widowControl w:val="0"/>
        <w:autoSpaceDE w:val="0"/>
        <w:autoSpaceDN w:val="0"/>
        <w:adjustRightInd w:val="0"/>
        <w:spacing w:after="0" w:line="360" w:lineRule="auto"/>
        <w:ind w:left="142"/>
        <w:rPr>
          <w:rFonts w:ascii="Times New Roman" w:hAnsi="Times New Roman" w:cs="Times New Roman"/>
        </w:rPr>
      </w:pPr>
    </w:p>
    <w:p w:rsidR="00DF37B6" w:rsidRDefault="00C5635F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6750" w:rsidRPr="00DF37B6">
        <w:rPr>
          <w:rFonts w:ascii="Times New Roman" w:hAnsi="Times New Roman" w:cs="Times New Roman"/>
        </w:rPr>
        <w:t>. di godere, in atto, della s</w:t>
      </w:r>
      <w:r w:rsidR="00DF37B6">
        <w:rPr>
          <w:rFonts w:ascii="Times New Roman" w:hAnsi="Times New Roman" w:cs="Times New Roman"/>
        </w:rPr>
        <w:t xml:space="preserve">eguente posizione </w:t>
      </w:r>
      <w:proofErr w:type="gramStart"/>
      <w:r w:rsidR="00DF37B6">
        <w:rPr>
          <w:rFonts w:ascii="Times New Roman" w:hAnsi="Times New Roman" w:cs="Times New Roman"/>
        </w:rPr>
        <w:t>professionale :</w:t>
      </w:r>
      <w:proofErr w:type="gramEnd"/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517EB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F3A86" w:rsidRDefault="00FF3A8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FF3A86" w:rsidRDefault="00C5635F" w:rsidP="00FF3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B6169">
        <w:rPr>
          <w:rFonts w:ascii="Times New Roman" w:hAnsi="Times New Roman" w:cs="Times New Roman"/>
        </w:rPr>
        <w:t xml:space="preserve">. </w:t>
      </w:r>
      <w:r w:rsidR="00FF3A86" w:rsidRPr="00DF37B6">
        <w:rPr>
          <w:rFonts w:ascii="Times New Roman" w:hAnsi="Times New Roman" w:cs="Times New Roman"/>
        </w:rPr>
        <w:t xml:space="preserve">Titoli di studio (specificare data e istituto di rilascio) </w:t>
      </w:r>
    </w:p>
    <w:p w:rsidR="00FF3A86" w:rsidRDefault="00FF3A86" w:rsidP="00FF3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FF3A86" w:rsidRDefault="00FF3A86" w:rsidP="00FF3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F3A86" w:rsidRDefault="00FF3A86" w:rsidP="00FF3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FF3A86" w:rsidRDefault="00FF3A86" w:rsidP="00FF3A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FF3A86" w:rsidRDefault="00FF3A8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Default="0094442D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86750" w:rsidRPr="00DF37B6">
        <w:rPr>
          <w:rFonts w:ascii="Times New Roman" w:hAnsi="Times New Roman" w:cs="Times New Roman"/>
        </w:rPr>
        <w:t xml:space="preserve">.di essere in possesso dei </w:t>
      </w:r>
      <w:r w:rsidR="00786750" w:rsidRPr="00DC460C">
        <w:rPr>
          <w:rFonts w:ascii="Times New Roman" w:hAnsi="Times New Roman" w:cs="Times New Roman"/>
          <w:b/>
        </w:rPr>
        <w:t>requisiti professionali</w:t>
      </w:r>
      <w:r w:rsidR="00786750" w:rsidRPr="00DF37B6">
        <w:rPr>
          <w:rFonts w:ascii="Times New Roman" w:hAnsi="Times New Roman" w:cs="Times New Roman"/>
        </w:rPr>
        <w:t xml:space="preserve"> richiesti dall’art. 32 del d.lgs. 81/2008 e </w:t>
      </w:r>
      <w:proofErr w:type="gramStart"/>
      <w:r w:rsidR="00786750" w:rsidRPr="00DF37B6">
        <w:rPr>
          <w:rFonts w:ascii="Times New Roman" w:hAnsi="Times New Roman" w:cs="Times New Roman"/>
        </w:rPr>
        <w:t>specificatamente :</w:t>
      </w:r>
      <w:proofErr w:type="gramEnd"/>
    </w:p>
    <w:p w:rsidR="00DF37B6" w:rsidRP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A0570" w:rsidRDefault="007A0570" w:rsidP="007A0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7A0570" w:rsidRDefault="007A0570" w:rsidP="007A0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A0570" w:rsidRDefault="007A0570" w:rsidP="007A0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Pr="00DF37B6">
        <w:rPr>
          <w:rFonts w:ascii="Times New Roman" w:hAnsi="Times New Roman" w:cs="Times New Roman"/>
        </w:rPr>
        <w:t>_</w:t>
      </w:r>
    </w:p>
    <w:p w:rsidR="007A0570" w:rsidRDefault="007A0570" w:rsidP="007A0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517EB" w:rsidRDefault="00DF37B6" w:rsidP="007A057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517EB" w:rsidRDefault="00D517EB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E20EA3" w:rsidRDefault="00D517EB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</w:t>
      </w:r>
      <w:r w:rsidRPr="00DF37B6">
        <w:rPr>
          <w:rFonts w:ascii="Times New Roman" w:hAnsi="Times New Roman" w:cs="Times New Roman"/>
        </w:rPr>
        <w:t>_</w:t>
      </w:r>
      <w:r w:rsidR="00DF37B6" w:rsidRPr="00DF37B6">
        <w:rPr>
          <w:rFonts w:ascii="Times New Roman" w:hAnsi="Times New Roman" w:cs="Times New Roman"/>
        </w:rPr>
        <w:t>_</w:t>
      </w:r>
      <w:r w:rsidR="00786750" w:rsidRPr="00DF37B6">
        <w:rPr>
          <w:rFonts w:ascii="Times New Roman" w:hAnsi="Times New Roman" w:cs="Times New Roman"/>
        </w:rPr>
        <w:t>____________________________________________________________</w:t>
      </w:r>
      <w:r w:rsidR="00E20EA3">
        <w:rPr>
          <w:rFonts w:ascii="Times New Roman" w:hAnsi="Times New Roman" w:cs="Times New Roman"/>
        </w:rPr>
        <w:t>______________________ _______</w:t>
      </w:r>
    </w:p>
    <w:p w:rsidR="002B1177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B1177" w:rsidRDefault="0094442D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31848">
        <w:rPr>
          <w:rFonts w:ascii="Times New Roman" w:hAnsi="Times New Roman" w:cs="Times New Roman"/>
        </w:rPr>
        <w:t xml:space="preserve"> di essere in possesso di </w:t>
      </w:r>
      <w:r w:rsidR="00031848" w:rsidRPr="00DC460C">
        <w:rPr>
          <w:rFonts w:ascii="Times New Roman" w:hAnsi="Times New Roman" w:cs="Times New Roman"/>
          <w:b/>
        </w:rPr>
        <w:t xml:space="preserve">assicurazione </w:t>
      </w:r>
      <w:r w:rsidR="00031848">
        <w:rPr>
          <w:rFonts w:ascii="Times New Roman" w:hAnsi="Times New Roman" w:cs="Times New Roman"/>
        </w:rPr>
        <w:t>a copertura dei rischi derivanti dall’espletamento dell’incarico;</w:t>
      </w:r>
    </w:p>
    <w:p w:rsidR="00031848" w:rsidRDefault="00031848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031848" w:rsidRDefault="0094442D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031848">
        <w:rPr>
          <w:rFonts w:ascii="Times New Roman" w:hAnsi="Times New Roman" w:cs="Times New Roman"/>
        </w:rPr>
        <w:t>. di avere adempi</w:t>
      </w:r>
      <w:r w:rsidR="00382A8F">
        <w:rPr>
          <w:rFonts w:ascii="Times New Roman" w:hAnsi="Times New Roman" w:cs="Times New Roman"/>
        </w:rPr>
        <w:t>u</w:t>
      </w:r>
      <w:r w:rsidR="00031848">
        <w:rPr>
          <w:rFonts w:ascii="Times New Roman" w:hAnsi="Times New Roman" w:cs="Times New Roman"/>
        </w:rPr>
        <w:t xml:space="preserve">to all’obbligo di </w:t>
      </w:r>
      <w:r w:rsidR="00031848" w:rsidRPr="00DC460C">
        <w:rPr>
          <w:rFonts w:ascii="Times New Roman" w:hAnsi="Times New Roman" w:cs="Times New Roman"/>
          <w:b/>
        </w:rPr>
        <w:t>aggiornamento</w:t>
      </w:r>
      <w:r w:rsidR="00031848">
        <w:rPr>
          <w:rFonts w:ascii="Times New Roman" w:hAnsi="Times New Roman" w:cs="Times New Roman"/>
        </w:rPr>
        <w:t xml:space="preserve"> quinquennale </w:t>
      </w:r>
      <w:r w:rsidR="00382A8F">
        <w:rPr>
          <w:rFonts w:ascii="Times New Roman" w:hAnsi="Times New Roman" w:cs="Times New Roman"/>
        </w:rPr>
        <w:t>previsto dalla vigente normativa</w:t>
      </w:r>
      <w:r w:rsidR="00031848">
        <w:rPr>
          <w:rFonts w:ascii="Times New Roman" w:hAnsi="Times New Roman" w:cs="Times New Roman"/>
        </w:rPr>
        <w:t xml:space="preserve">; </w:t>
      </w:r>
    </w:p>
    <w:p w:rsidR="00786750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517EB" w:rsidRPr="00DF37B6" w:rsidRDefault="00D517EB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Default="0094442D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86750" w:rsidRPr="00DF37B6">
        <w:rPr>
          <w:rFonts w:ascii="Times New Roman" w:hAnsi="Times New Roman" w:cs="Times New Roman"/>
        </w:rPr>
        <w:t xml:space="preserve">. di avere i seguenti </w:t>
      </w:r>
      <w:r w:rsidR="00786750" w:rsidRPr="00DC460C">
        <w:rPr>
          <w:rFonts w:ascii="Times New Roman" w:hAnsi="Times New Roman" w:cs="Times New Roman"/>
          <w:b/>
        </w:rPr>
        <w:t>titoli ulteriori</w:t>
      </w:r>
      <w:r w:rsidR="00786750" w:rsidRPr="00DF37B6">
        <w:rPr>
          <w:rFonts w:ascii="Times New Roman" w:hAnsi="Times New Roman" w:cs="Times New Roman"/>
        </w:rPr>
        <w:t xml:space="preserve"> a quelli previsti: </w:t>
      </w:r>
    </w:p>
    <w:p w:rsidR="002B1177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B1177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P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>_</w:t>
      </w:r>
    </w:p>
    <w:p w:rsidR="00786750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6750" w:rsidRPr="00DF37B6">
        <w:rPr>
          <w:rFonts w:ascii="Times New Roman" w:hAnsi="Times New Roman" w:cs="Times New Roman"/>
        </w:rPr>
        <w:t>Iscrizione Albi Professionali</w:t>
      </w:r>
    </w:p>
    <w:p w:rsidR="002B1177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  <w:r w:rsidRPr="00DF37B6">
        <w:rPr>
          <w:rFonts w:ascii="Times New Roman" w:hAnsi="Times New Roman" w:cs="Times New Roman"/>
        </w:rPr>
        <w:t>_</w:t>
      </w:r>
    </w:p>
    <w:p w:rsid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B1177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DF37B6" w:rsidRP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>_</w:t>
      </w:r>
    </w:p>
    <w:p w:rsidR="00786750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6750" w:rsidRPr="00DF37B6">
        <w:rPr>
          <w:rFonts w:ascii="Times New Roman" w:hAnsi="Times New Roman" w:cs="Times New Roman"/>
        </w:rPr>
        <w:t>Esperienz</w:t>
      </w:r>
      <w:r>
        <w:rPr>
          <w:rFonts w:ascii="Times New Roman" w:hAnsi="Times New Roman" w:cs="Times New Roman"/>
        </w:rPr>
        <w:t>e Specifiche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3"/>
        <w:gridCol w:w="3333"/>
        <w:gridCol w:w="1239"/>
        <w:gridCol w:w="1239"/>
      </w:tblGrid>
      <w:tr w:rsidR="00BF7AB7" w:rsidTr="002272BF">
        <w:tc>
          <w:tcPr>
            <w:tcW w:w="3333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Descrizione </w:t>
            </w:r>
          </w:p>
        </w:tc>
        <w:tc>
          <w:tcPr>
            <w:tcW w:w="3333" w:type="dxa"/>
          </w:tcPr>
          <w:p w:rsidR="00BF7AB7" w:rsidRDefault="00BF7AB7" w:rsidP="00BF7AB7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Indicare settore ( Scuola /altro Ente pubblico) </w:t>
            </w: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Dal -al </w:t>
            </w: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punteggio</w:t>
            </w:r>
          </w:p>
        </w:tc>
      </w:tr>
      <w:tr w:rsidR="00BF7AB7" w:rsidTr="002272BF">
        <w:tc>
          <w:tcPr>
            <w:tcW w:w="3333" w:type="dxa"/>
          </w:tcPr>
          <w:p w:rsidR="00816AAD" w:rsidRDefault="00816AAD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333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BF7AB7" w:rsidTr="002272BF">
        <w:tc>
          <w:tcPr>
            <w:tcW w:w="3333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333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BF7AB7" w:rsidTr="002272BF">
        <w:tc>
          <w:tcPr>
            <w:tcW w:w="3333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333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BF7AB7" w:rsidTr="002272BF">
        <w:tc>
          <w:tcPr>
            <w:tcW w:w="3333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3333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BF7AB7" w:rsidRDefault="00BF7AB7" w:rsidP="00786750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</w:tbl>
    <w:p w:rsidR="00BF7AB7" w:rsidRDefault="00BF7AB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2B1177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F37B6" w:rsidRP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>_</w:t>
      </w:r>
    </w:p>
    <w:p w:rsidR="00786750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6750" w:rsidRPr="00DF37B6">
        <w:rPr>
          <w:rFonts w:ascii="Times New Roman" w:hAnsi="Times New Roman" w:cs="Times New Roman"/>
        </w:rPr>
        <w:t>Frequenza Corsi di Formazione /Specializzazione</w:t>
      </w:r>
    </w:p>
    <w:p w:rsidR="002B1177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3"/>
        <w:gridCol w:w="1239"/>
        <w:gridCol w:w="1239"/>
      </w:tblGrid>
      <w:tr w:rsidR="0075160D" w:rsidTr="00E13B43">
        <w:tc>
          <w:tcPr>
            <w:tcW w:w="3333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Descrizione </w:t>
            </w: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Dal -al </w:t>
            </w: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punteggio</w:t>
            </w:r>
          </w:p>
        </w:tc>
      </w:tr>
      <w:tr w:rsidR="0075160D" w:rsidTr="00E13B43">
        <w:tc>
          <w:tcPr>
            <w:tcW w:w="3333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75160D" w:rsidTr="00E13B43">
        <w:tc>
          <w:tcPr>
            <w:tcW w:w="3333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75160D" w:rsidTr="00E13B43">
        <w:tc>
          <w:tcPr>
            <w:tcW w:w="3333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75160D" w:rsidTr="00E13B43">
        <w:tc>
          <w:tcPr>
            <w:tcW w:w="3333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75160D" w:rsidRDefault="0075160D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</w:tbl>
    <w:p w:rsidR="002B1177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F37B6" w:rsidRP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>_</w:t>
      </w:r>
    </w:p>
    <w:p w:rsidR="00786750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86750" w:rsidRPr="00DF37B6">
        <w:rPr>
          <w:rFonts w:ascii="Times New Roman" w:hAnsi="Times New Roman" w:cs="Times New Roman"/>
        </w:rPr>
        <w:t>Docenza corsi di Formazione</w:t>
      </w:r>
    </w:p>
    <w:p w:rsidR="002B1177" w:rsidRDefault="002B1177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33"/>
        <w:gridCol w:w="1239"/>
        <w:gridCol w:w="1239"/>
      </w:tblGrid>
      <w:tr w:rsidR="00FF7424" w:rsidTr="00E13B43">
        <w:tc>
          <w:tcPr>
            <w:tcW w:w="3333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Descrizione </w:t>
            </w: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 xml:space="preserve">Dal -al </w:t>
            </w: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  <w:r>
              <w:t>punteggio</w:t>
            </w:r>
          </w:p>
        </w:tc>
      </w:tr>
      <w:tr w:rsidR="00FF7424" w:rsidTr="00E13B43">
        <w:tc>
          <w:tcPr>
            <w:tcW w:w="3333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FF7424" w:rsidTr="00E13B43">
        <w:tc>
          <w:tcPr>
            <w:tcW w:w="3333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FF7424" w:rsidTr="00E13B43">
        <w:tc>
          <w:tcPr>
            <w:tcW w:w="3333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  <w:tr w:rsidR="00FF7424" w:rsidTr="00E13B43">
        <w:tc>
          <w:tcPr>
            <w:tcW w:w="3333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  <w:tc>
          <w:tcPr>
            <w:tcW w:w="1239" w:type="dxa"/>
          </w:tcPr>
          <w:p w:rsidR="00FF7424" w:rsidRDefault="00FF7424" w:rsidP="00E13B43">
            <w:pPr>
              <w:widowControl w:val="0"/>
              <w:autoSpaceDE w:val="0"/>
              <w:autoSpaceDN w:val="0"/>
              <w:adjustRightInd w:val="0"/>
              <w:spacing w:line="200" w:lineRule="exact"/>
            </w:pPr>
          </w:p>
        </w:tc>
      </w:tr>
    </w:tbl>
    <w:p w:rsidR="00FF7424" w:rsidRDefault="00FF7424" w:rsidP="00FF742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Default="0094442D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86750" w:rsidRPr="00DF37B6">
        <w:rPr>
          <w:rFonts w:ascii="Times New Roman" w:hAnsi="Times New Roman" w:cs="Times New Roman"/>
        </w:rPr>
        <w:t xml:space="preserve">. che quanto contenuto nell’allegato curriculum formativo e professionale datato e firmato corrisponde a verità; </w:t>
      </w:r>
    </w:p>
    <w:p w:rsidR="0094442D" w:rsidRDefault="0094442D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Default="0094442D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86750" w:rsidRPr="00DF37B6">
        <w:rPr>
          <w:rFonts w:ascii="Times New Roman" w:hAnsi="Times New Roman" w:cs="Times New Roman"/>
        </w:rPr>
        <w:t>. di allegare l’elenco dell’ulteriore documentazione presentata.</w:t>
      </w:r>
    </w:p>
    <w:p w:rsidR="002B1177" w:rsidRPr="00DF37B6" w:rsidRDefault="002B1177" w:rsidP="002B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37B6" w:rsidRDefault="00786750" w:rsidP="002B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DF37B6">
        <w:rPr>
          <w:rFonts w:ascii="Times New Roman" w:hAnsi="Times New Roman" w:cs="Times New Roman"/>
        </w:rPr>
        <w:t xml:space="preserve">Dichiara </w:t>
      </w:r>
      <w:r w:rsidR="0094442D">
        <w:rPr>
          <w:rFonts w:ascii="Times New Roman" w:hAnsi="Times New Roman" w:cs="Times New Roman"/>
        </w:rPr>
        <w:t xml:space="preserve"> altresì</w:t>
      </w:r>
      <w:proofErr w:type="gramEnd"/>
      <w:r w:rsidR="009A29EF">
        <w:rPr>
          <w:rFonts w:ascii="Times New Roman" w:hAnsi="Times New Roman" w:cs="Times New Roman"/>
        </w:rPr>
        <w:t xml:space="preserve"> </w:t>
      </w:r>
      <w:r w:rsidRPr="00DF37B6">
        <w:rPr>
          <w:rFonts w:ascii="Times New Roman" w:hAnsi="Times New Roman" w:cs="Times New Roman"/>
        </w:rPr>
        <w:t xml:space="preserve">di esprimere il proprio consenso al trattamento dei dati personali, ex </w:t>
      </w:r>
      <w:proofErr w:type="spellStart"/>
      <w:r w:rsidRPr="00DF37B6">
        <w:rPr>
          <w:rFonts w:ascii="Times New Roman" w:hAnsi="Times New Roman" w:cs="Times New Roman"/>
        </w:rPr>
        <w:t>D.Lgs.</w:t>
      </w:r>
      <w:proofErr w:type="spellEnd"/>
      <w:r w:rsidRPr="00DF37B6">
        <w:rPr>
          <w:rFonts w:ascii="Times New Roman" w:hAnsi="Times New Roman" w:cs="Times New Roman"/>
        </w:rPr>
        <w:t xml:space="preserve"> 30.6.2003, n. 196, ai fini della gestione della presente procedura e degli adempimenti conseguenti.</w:t>
      </w:r>
    </w:p>
    <w:p w:rsidR="002B1177" w:rsidRPr="00DF37B6" w:rsidRDefault="002B1177" w:rsidP="002B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37B6" w:rsidRDefault="00786750" w:rsidP="002B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B1177">
        <w:rPr>
          <w:rFonts w:ascii="Times New Roman" w:hAnsi="Times New Roman" w:cs="Times New Roman"/>
          <w:u w:val="single"/>
        </w:rPr>
        <w:t>Allegati:</w:t>
      </w:r>
      <w:r w:rsidRPr="00DF37B6">
        <w:rPr>
          <w:rFonts w:ascii="Times New Roman" w:hAnsi="Times New Roman" w:cs="Times New Roman"/>
        </w:rPr>
        <w:t xml:space="preserve"> copia fotostatica di un valido documento di identità; Curriculum formativo e professionale </w:t>
      </w:r>
      <w:r w:rsidR="0094442D">
        <w:rPr>
          <w:rFonts w:ascii="Times New Roman" w:hAnsi="Times New Roman" w:cs="Times New Roman"/>
        </w:rPr>
        <w:t xml:space="preserve">su modello europeo </w:t>
      </w:r>
      <w:r w:rsidRPr="00DF37B6">
        <w:rPr>
          <w:rFonts w:ascii="Times New Roman" w:hAnsi="Times New Roman" w:cs="Times New Roman"/>
        </w:rPr>
        <w:t>datato e firmato; elenco dell’</w:t>
      </w:r>
      <w:r w:rsidR="00DF37B6" w:rsidRPr="00DF37B6">
        <w:rPr>
          <w:rFonts w:ascii="Times New Roman" w:hAnsi="Times New Roman" w:cs="Times New Roman"/>
        </w:rPr>
        <w:t xml:space="preserve">eventuale </w:t>
      </w:r>
      <w:r w:rsidRPr="00DF37B6">
        <w:rPr>
          <w:rFonts w:ascii="Times New Roman" w:hAnsi="Times New Roman" w:cs="Times New Roman"/>
        </w:rPr>
        <w:t>ulteriore documentazione presentata.</w:t>
      </w:r>
    </w:p>
    <w:p w:rsidR="00816AAD" w:rsidRDefault="00816AAD" w:rsidP="002B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B1177" w:rsidRDefault="002B1177" w:rsidP="002B1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37B6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 xml:space="preserve">Data _______________ _____________________________________ firma _____________________________ </w:t>
      </w:r>
    </w:p>
    <w:p w:rsidR="00DF37B6" w:rsidRP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F37B6" w:rsidRP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DF37B6" w:rsidRPr="00DF37B6" w:rsidRDefault="00DF37B6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  <w:r w:rsidRPr="00DF37B6">
        <w:rPr>
          <w:rFonts w:ascii="Times New Roman" w:hAnsi="Times New Roman" w:cs="Times New Roman"/>
        </w:rPr>
        <w:t>(1) in caso affermativo specificare quali.</w:t>
      </w:r>
    </w:p>
    <w:p w:rsidR="00786750" w:rsidRPr="00DF37B6" w:rsidRDefault="00786750" w:rsidP="0078675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</w:p>
    <w:sectPr w:rsidR="00786750" w:rsidRPr="00DF37B6" w:rsidSect="00786750">
      <w:pgSz w:w="11920" w:h="16840"/>
      <w:pgMar w:top="1040" w:right="1020" w:bottom="567" w:left="1040" w:header="720" w:footer="720" w:gutter="0"/>
      <w:cols w:space="720" w:equalWidth="0">
        <w:col w:w="9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F2812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"/>
      <w:lvlJc w:val="left"/>
      <w:pPr>
        <w:ind w:left="142" w:hanging="14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44" w:hanging="142"/>
      </w:pPr>
    </w:lvl>
    <w:lvl w:ilvl="2">
      <w:numFmt w:val="bullet"/>
      <w:lvlText w:val="•"/>
      <w:lvlJc w:val="left"/>
      <w:pPr>
        <w:ind w:left="582" w:hanging="142"/>
      </w:pPr>
    </w:lvl>
    <w:lvl w:ilvl="3">
      <w:numFmt w:val="bullet"/>
      <w:lvlText w:val="•"/>
      <w:lvlJc w:val="left"/>
      <w:pPr>
        <w:ind w:left="721" w:hanging="142"/>
      </w:pPr>
    </w:lvl>
    <w:lvl w:ilvl="4">
      <w:numFmt w:val="bullet"/>
      <w:lvlText w:val="•"/>
      <w:lvlJc w:val="left"/>
      <w:pPr>
        <w:ind w:left="860" w:hanging="142"/>
      </w:pPr>
    </w:lvl>
    <w:lvl w:ilvl="5">
      <w:numFmt w:val="bullet"/>
      <w:lvlText w:val="•"/>
      <w:lvlJc w:val="left"/>
      <w:pPr>
        <w:ind w:left="998" w:hanging="142"/>
      </w:pPr>
    </w:lvl>
    <w:lvl w:ilvl="6">
      <w:numFmt w:val="bullet"/>
      <w:lvlText w:val="•"/>
      <w:lvlJc w:val="left"/>
      <w:pPr>
        <w:ind w:left="1137" w:hanging="142"/>
      </w:pPr>
    </w:lvl>
    <w:lvl w:ilvl="7">
      <w:numFmt w:val="bullet"/>
      <w:lvlText w:val="•"/>
      <w:lvlJc w:val="left"/>
      <w:pPr>
        <w:ind w:left="1276" w:hanging="142"/>
      </w:pPr>
    </w:lvl>
    <w:lvl w:ilvl="8">
      <w:numFmt w:val="bullet"/>
      <w:lvlText w:val="•"/>
      <w:lvlJc w:val="left"/>
      <w:pPr>
        <w:ind w:left="1415" w:hanging="142"/>
      </w:pPr>
    </w:lvl>
  </w:abstractNum>
  <w:abstractNum w:abstractNumId="2" w15:restartNumberingAfterBreak="0">
    <w:nsid w:val="00000405"/>
    <w:multiLevelType w:val="multilevel"/>
    <w:tmpl w:val="00000888"/>
    <w:lvl w:ilvl="0">
      <w:numFmt w:val="bullet"/>
      <w:lvlText w:val=""/>
      <w:lvlJc w:val="left"/>
      <w:pPr>
        <w:ind w:left="176" w:hanging="14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428" w:hanging="142"/>
      </w:pPr>
    </w:lvl>
    <w:lvl w:ilvl="2">
      <w:numFmt w:val="bullet"/>
      <w:lvlText w:val="•"/>
      <w:lvlJc w:val="left"/>
      <w:pPr>
        <w:ind w:left="615" w:hanging="142"/>
      </w:pPr>
    </w:lvl>
    <w:lvl w:ilvl="3">
      <w:numFmt w:val="bullet"/>
      <w:lvlText w:val="•"/>
      <w:lvlJc w:val="left"/>
      <w:pPr>
        <w:ind w:left="802" w:hanging="142"/>
      </w:pPr>
    </w:lvl>
    <w:lvl w:ilvl="4">
      <w:numFmt w:val="bullet"/>
      <w:lvlText w:val="•"/>
      <w:lvlJc w:val="left"/>
      <w:pPr>
        <w:ind w:left="990" w:hanging="142"/>
      </w:pPr>
    </w:lvl>
    <w:lvl w:ilvl="5">
      <w:numFmt w:val="bullet"/>
      <w:lvlText w:val="•"/>
      <w:lvlJc w:val="left"/>
      <w:pPr>
        <w:ind w:left="1177" w:hanging="142"/>
      </w:pPr>
    </w:lvl>
    <w:lvl w:ilvl="6">
      <w:numFmt w:val="bullet"/>
      <w:lvlText w:val="•"/>
      <w:lvlJc w:val="left"/>
      <w:pPr>
        <w:ind w:left="1365" w:hanging="142"/>
      </w:pPr>
    </w:lvl>
    <w:lvl w:ilvl="7">
      <w:numFmt w:val="bullet"/>
      <w:lvlText w:val="•"/>
      <w:lvlJc w:val="left"/>
      <w:pPr>
        <w:ind w:left="1552" w:hanging="142"/>
      </w:pPr>
    </w:lvl>
    <w:lvl w:ilvl="8">
      <w:numFmt w:val="bullet"/>
      <w:lvlText w:val="•"/>
      <w:lvlJc w:val="left"/>
      <w:pPr>
        <w:ind w:left="1740" w:hanging="142"/>
      </w:pPr>
    </w:lvl>
  </w:abstractNum>
  <w:abstractNum w:abstractNumId="3" w15:restartNumberingAfterBreak="0">
    <w:nsid w:val="00000406"/>
    <w:multiLevelType w:val="multilevel"/>
    <w:tmpl w:val="00000889"/>
    <w:lvl w:ilvl="0">
      <w:numFmt w:val="bullet"/>
      <w:lvlText w:val=""/>
      <w:lvlJc w:val="left"/>
      <w:pPr>
        <w:ind w:left="143" w:hanging="14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40" w:hanging="142"/>
      </w:pPr>
    </w:lvl>
    <w:lvl w:ilvl="2">
      <w:numFmt w:val="bullet"/>
      <w:lvlText w:val="•"/>
      <w:lvlJc w:val="left"/>
      <w:pPr>
        <w:ind w:left="537" w:hanging="142"/>
      </w:pPr>
    </w:lvl>
    <w:lvl w:ilvl="3">
      <w:numFmt w:val="bullet"/>
      <w:lvlText w:val="•"/>
      <w:lvlJc w:val="left"/>
      <w:pPr>
        <w:ind w:left="734" w:hanging="142"/>
      </w:pPr>
    </w:lvl>
    <w:lvl w:ilvl="4">
      <w:numFmt w:val="bullet"/>
      <w:lvlText w:val="•"/>
      <w:lvlJc w:val="left"/>
      <w:pPr>
        <w:ind w:left="931" w:hanging="142"/>
      </w:pPr>
    </w:lvl>
    <w:lvl w:ilvl="5">
      <w:numFmt w:val="bullet"/>
      <w:lvlText w:val="•"/>
      <w:lvlJc w:val="left"/>
      <w:pPr>
        <w:ind w:left="1129" w:hanging="142"/>
      </w:pPr>
    </w:lvl>
    <w:lvl w:ilvl="6">
      <w:numFmt w:val="bullet"/>
      <w:lvlText w:val="•"/>
      <w:lvlJc w:val="left"/>
      <w:pPr>
        <w:ind w:left="1326" w:hanging="142"/>
      </w:pPr>
    </w:lvl>
    <w:lvl w:ilvl="7">
      <w:numFmt w:val="bullet"/>
      <w:lvlText w:val="•"/>
      <w:lvlJc w:val="left"/>
      <w:pPr>
        <w:ind w:left="1523" w:hanging="142"/>
      </w:pPr>
    </w:lvl>
    <w:lvl w:ilvl="8">
      <w:numFmt w:val="bullet"/>
      <w:lvlText w:val="•"/>
      <w:lvlJc w:val="left"/>
      <w:pPr>
        <w:ind w:left="1720" w:hanging="142"/>
      </w:pPr>
    </w:lvl>
  </w:abstractNum>
  <w:abstractNum w:abstractNumId="4" w15:restartNumberingAfterBreak="0">
    <w:nsid w:val="00000407"/>
    <w:multiLevelType w:val="multilevel"/>
    <w:tmpl w:val="0000088A"/>
    <w:lvl w:ilvl="0">
      <w:numFmt w:val="bullet"/>
      <w:lvlText w:val=""/>
      <w:lvlJc w:val="left"/>
      <w:pPr>
        <w:ind w:left="140" w:hanging="14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38" w:hanging="142"/>
      </w:pPr>
    </w:lvl>
    <w:lvl w:ilvl="2">
      <w:numFmt w:val="bullet"/>
      <w:lvlText w:val="•"/>
      <w:lvlJc w:val="left"/>
      <w:pPr>
        <w:ind w:left="535" w:hanging="142"/>
      </w:pPr>
    </w:lvl>
    <w:lvl w:ilvl="3">
      <w:numFmt w:val="bullet"/>
      <w:lvlText w:val="•"/>
      <w:lvlJc w:val="left"/>
      <w:pPr>
        <w:ind w:left="733" w:hanging="142"/>
      </w:pPr>
    </w:lvl>
    <w:lvl w:ilvl="4">
      <w:numFmt w:val="bullet"/>
      <w:lvlText w:val="•"/>
      <w:lvlJc w:val="left"/>
      <w:pPr>
        <w:ind w:left="930" w:hanging="142"/>
      </w:pPr>
    </w:lvl>
    <w:lvl w:ilvl="5">
      <w:numFmt w:val="bullet"/>
      <w:lvlText w:val="•"/>
      <w:lvlJc w:val="left"/>
      <w:pPr>
        <w:ind w:left="1128" w:hanging="142"/>
      </w:pPr>
    </w:lvl>
    <w:lvl w:ilvl="6">
      <w:numFmt w:val="bullet"/>
      <w:lvlText w:val="•"/>
      <w:lvlJc w:val="left"/>
      <w:pPr>
        <w:ind w:left="1325" w:hanging="142"/>
      </w:pPr>
    </w:lvl>
    <w:lvl w:ilvl="7">
      <w:numFmt w:val="bullet"/>
      <w:lvlText w:val="•"/>
      <w:lvlJc w:val="left"/>
      <w:pPr>
        <w:ind w:left="1522" w:hanging="142"/>
      </w:pPr>
    </w:lvl>
    <w:lvl w:ilvl="8">
      <w:numFmt w:val="bullet"/>
      <w:lvlText w:val="•"/>
      <w:lvlJc w:val="left"/>
      <w:pPr>
        <w:ind w:left="1720" w:hanging="142"/>
      </w:pPr>
    </w:lvl>
  </w:abstractNum>
  <w:abstractNum w:abstractNumId="5" w15:restartNumberingAfterBreak="0">
    <w:nsid w:val="00000408"/>
    <w:multiLevelType w:val="multilevel"/>
    <w:tmpl w:val="0000088B"/>
    <w:lvl w:ilvl="0">
      <w:numFmt w:val="bullet"/>
      <w:lvlText w:val=""/>
      <w:lvlJc w:val="left"/>
      <w:pPr>
        <w:ind w:left="140" w:hanging="142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323" w:hanging="142"/>
      </w:pPr>
    </w:lvl>
    <w:lvl w:ilvl="2">
      <w:numFmt w:val="bullet"/>
      <w:lvlText w:val="•"/>
      <w:lvlJc w:val="left"/>
      <w:pPr>
        <w:ind w:left="507" w:hanging="142"/>
      </w:pPr>
    </w:lvl>
    <w:lvl w:ilvl="3">
      <w:numFmt w:val="bullet"/>
      <w:lvlText w:val="•"/>
      <w:lvlJc w:val="left"/>
      <w:pPr>
        <w:ind w:left="690" w:hanging="142"/>
      </w:pPr>
    </w:lvl>
    <w:lvl w:ilvl="4">
      <w:numFmt w:val="bullet"/>
      <w:lvlText w:val="•"/>
      <w:lvlJc w:val="left"/>
      <w:pPr>
        <w:ind w:left="873" w:hanging="142"/>
      </w:pPr>
    </w:lvl>
    <w:lvl w:ilvl="5">
      <w:numFmt w:val="bullet"/>
      <w:lvlText w:val="•"/>
      <w:lvlJc w:val="left"/>
      <w:pPr>
        <w:ind w:left="1057" w:hanging="142"/>
      </w:pPr>
    </w:lvl>
    <w:lvl w:ilvl="6">
      <w:numFmt w:val="bullet"/>
      <w:lvlText w:val="•"/>
      <w:lvlJc w:val="left"/>
      <w:pPr>
        <w:ind w:left="1240" w:hanging="142"/>
      </w:pPr>
    </w:lvl>
    <w:lvl w:ilvl="7">
      <w:numFmt w:val="bullet"/>
      <w:lvlText w:val="•"/>
      <w:lvlJc w:val="left"/>
      <w:pPr>
        <w:ind w:left="1423" w:hanging="142"/>
      </w:pPr>
    </w:lvl>
    <w:lvl w:ilvl="8">
      <w:numFmt w:val="bullet"/>
      <w:lvlText w:val="•"/>
      <w:lvlJc w:val="left"/>
      <w:pPr>
        <w:ind w:left="1607" w:hanging="142"/>
      </w:pPr>
    </w:lvl>
  </w:abstractNum>
  <w:abstractNum w:abstractNumId="6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546" w:hanging="361"/>
      </w:pPr>
      <w:rPr>
        <w:rFonts w:ascii="Times New Roman" w:hAnsi="Times New Roman" w:cs="Times New Roman"/>
        <w:b/>
        <w:bCs/>
        <w:spacing w:val="2"/>
        <w:sz w:val="24"/>
        <w:szCs w:val="24"/>
      </w:rPr>
    </w:lvl>
    <w:lvl w:ilvl="1">
      <w:numFmt w:val="bullet"/>
      <w:lvlText w:val="•"/>
      <w:lvlJc w:val="left"/>
      <w:pPr>
        <w:ind w:left="1504" w:hanging="361"/>
      </w:pPr>
    </w:lvl>
    <w:lvl w:ilvl="2">
      <w:numFmt w:val="bullet"/>
      <w:lvlText w:val="•"/>
      <w:lvlJc w:val="left"/>
      <w:pPr>
        <w:ind w:left="2461" w:hanging="361"/>
      </w:pPr>
    </w:lvl>
    <w:lvl w:ilvl="3">
      <w:numFmt w:val="bullet"/>
      <w:lvlText w:val="•"/>
      <w:lvlJc w:val="left"/>
      <w:pPr>
        <w:ind w:left="3419" w:hanging="361"/>
      </w:pPr>
    </w:lvl>
    <w:lvl w:ilvl="4">
      <w:numFmt w:val="bullet"/>
      <w:lvlText w:val="•"/>
      <w:lvlJc w:val="left"/>
      <w:pPr>
        <w:ind w:left="4376" w:hanging="361"/>
      </w:pPr>
    </w:lvl>
    <w:lvl w:ilvl="5">
      <w:numFmt w:val="bullet"/>
      <w:lvlText w:val="•"/>
      <w:lvlJc w:val="left"/>
      <w:pPr>
        <w:ind w:left="5333" w:hanging="361"/>
      </w:pPr>
    </w:lvl>
    <w:lvl w:ilvl="6">
      <w:numFmt w:val="bullet"/>
      <w:lvlText w:val="•"/>
      <w:lvlJc w:val="left"/>
      <w:pPr>
        <w:ind w:left="6291" w:hanging="361"/>
      </w:pPr>
    </w:lvl>
    <w:lvl w:ilvl="7">
      <w:numFmt w:val="bullet"/>
      <w:lvlText w:val="•"/>
      <w:lvlJc w:val="left"/>
      <w:pPr>
        <w:ind w:left="7248" w:hanging="361"/>
      </w:pPr>
    </w:lvl>
    <w:lvl w:ilvl="8">
      <w:numFmt w:val="bullet"/>
      <w:lvlText w:val="•"/>
      <w:lvlJc w:val="left"/>
      <w:pPr>
        <w:ind w:left="8206" w:hanging="361"/>
      </w:pPr>
    </w:lvl>
  </w:abstractNum>
  <w:abstractNum w:abstractNumId="7" w15:restartNumberingAfterBreak="0">
    <w:nsid w:val="070617AE"/>
    <w:multiLevelType w:val="multilevel"/>
    <w:tmpl w:val="936E8BBE"/>
    <w:lvl w:ilvl="0">
      <w:start w:val="1"/>
      <w:numFmt w:val="lowerLetter"/>
      <w:lvlText w:val="%1)"/>
      <w:lvlJc w:val="left"/>
      <w:pPr>
        <w:tabs>
          <w:tab w:val="num" w:pos="824"/>
        </w:tabs>
        <w:ind w:left="824" w:hanging="360"/>
      </w:pPr>
    </w:lvl>
    <w:lvl w:ilvl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8" w15:restartNumberingAfterBreak="0">
    <w:nsid w:val="17AF3B8A"/>
    <w:multiLevelType w:val="hybridMultilevel"/>
    <w:tmpl w:val="4CF4AE6A"/>
    <w:lvl w:ilvl="0" w:tplc="EAE4A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43969"/>
    <w:multiLevelType w:val="hybridMultilevel"/>
    <w:tmpl w:val="51661396"/>
    <w:lvl w:ilvl="0" w:tplc="0410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200C2B6A"/>
    <w:multiLevelType w:val="hybridMultilevel"/>
    <w:tmpl w:val="93BAE25E"/>
    <w:lvl w:ilvl="0" w:tplc="B4500FAC">
      <w:numFmt w:val="bullet"/>
      <w:lvlText w:val="-"/>
      <w:lvlJc w:val="left"/>
      <w:pPr>
        <w:tabs>
          <w:tab w:val="num" w:pos="1279"/>
        </w:tabs>
        <w:ind w:left="1279" w:hanging="585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44"/>
        </w:tabs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4"/>
        </w:tabs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4"/>
        </w:tabs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4"/>
        </w:tabs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4"/>
        </w:tabs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4"/>
        </w:tabs>
        <w:ind w:left="6584" w:hanging="360"/>
      </w:pPr>
      <w:rPr>
        <w:rFonts w:ascii="Wingdings" w:hAnsi="Wingdings" w:hint="default"/>
      </w:rPr>
    </w:lvl>
  </w:abstractNum>
  <w:abstractNum w:abstractNumId="11" w15:restartNumberingAfterBreak="0">
    <w:nsid w:val="2CA146DF"/>
    <w:multiLevelType w:val="hybridMultilevel"/>
    <w:tmpl w:val="4502C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0398B"/>
    <w:multiLevelType w:val="hybridMultilevel"/>
    <w:tmpl w:val="72FE1390"/>
    <w:lvl w:ilvl="0" w:tplc="04100001">
      <w:start w:val="1"/>
      <w:numFmt w:val="bullet"/>
      <w:lvlText w:val=""/>
      <w:lvlJc w:val="left"/>
      <w:pPr>
        <w:ind w:left="6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abstractNum w:abstractNumId="13" w15:restartNumberingAfterBreak="0">
    <w:nsid w:val="319D12A3"/>
    <w:multiLevelType w:val="hybridMultilevel"/>
    <w:tmpl w:val="754C7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3082"/>
    <w:multiLevelType w:val="hybridMultilevel"/>
    <w:tmpl w:val="4CBAEE48"/>
    <w:lvl w:ilvl="0" w:tplc="B4500FAC">
      <w:numFmt w:val="bullet"/>
      <w:lvlText w:val="-"/>
      <w:lvlJc w:val="left"/>
      <w:pPr>
        <w:tabs>
          <w:tab w:val="num" w:pos="1251"/>
        </w:tabs>
        <w:ind w:left="1251" w:hanging="585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 w15:restartNumberingAfterBreak="0">
    <w:nsid w:val="3DA81DAA"/>
    <w:multiLevelType w:val="hybridMultilevel"/>
    <w:tmpl w:val="606468D0"/>
    <w:lvl w:ilvl="0" w:tplc="0410000F">
      <w:start w:val="1"/>
      <w:numFmt w:val="decimal"/>
      <w:lvlText w:val="%1."/>
      <w:lvlJc w:val="left"/>
      <w:pPr>
        <w:ind w:left="1664" w:hanging="360"/>
      </w:pPr>
    </w:lvl>
    <w:lvl w:ilvl="1" w:tplc="04100019" w:tentative="1">
      <w:start w:val="1"/>
      <w:numFmt w:val="lowerLetter"/>
      <w:lvlText w:val="%2."/>
      <w:lvlJc w:val="left"/>
      <w:pPr>
        <w:ind w:left="2384" w:hanging="360"/>
      </w:pPr>
    </w:lvl>
    <w:lvl w:ilvl="2" w:tplc="0410001B" w:tentative="1">
      <w:start w:val="1"/>
      <w:numFmt w:val="lowerRoman"/>
      <w:lvlText w:val="%3."/>
      <w:lvlJc w:val="right"/>
      <w:pPr>
        <w:ind w:left="3104" w:hanging="180"/>
      </w:pPr>
    </w:lvl>
    <w:lvl w:ilvl="3" w:tplc="0410000F" w:tentative="1">
      <w:start w:val="1"/>
      <w:numFmt w:val="decimal"/>
      <w:lvlText w:val="%4."/>
      <w:lvlJc w:val="left"/>
      <w:pPr>
        <w:ind w:left="3824" w:hanging="360"/>
      </w:pPr>
    </w:lvl>
    <w:lvl w:ilvl="4" w:tplc="04100019" w:tentative="1">
      <w:start w:val="1"/>
      <w:numFmt w:val="lowerLetter"/>
      <w:lvlText w:val="%5."/>
      <w:lvlJc w:val="left"/>
      <w:pPr>
        <w:ind w:left="4544" w:hanging="360"/>
      </w:pPr>
    </w:lvl>
    <w:lvl w:ilvl="5" w:tplc="0410001B" w:tentative="1">
      <w:start w:val="1"/>
      <w:numFmt w:val="lowerRoman"/>
      <w:lvlText w:val="%6."/>
      <w:lvlJc w:val="right"/>
      <w:pPr>
        <w:ind w:left="5264" w:hanging="180"/>
      </w:pPr>
    </w:lvl>
    <w:lvl w:ilvl="6" w:tplc="0410000F" w:tentative="1">
      <w:start w:val="1"/>
      <w:numFmt w:val="decimal"/>
      <w:lvlText w:val="%7."/>
      <w:lvlJc w:val="left"/>
      <w:pPr>
        <w:ind w:left="5984" w:hanging="360"/>
      </w:pPr>
    </w:lvl>
    <w:lvl w:ilvl="7" w:tplc="04100019" w:tentative="1">
      <w:start w:val="1"/>
      <w:numFmt w:val="lowerLetter"/>
      <w:lvlText w:val="%8."/>
      <w:lvlJc w:val="left"/>
      <w:pPr>
        <w:ind w:left="6704" w:hanging="360"/>
      </w:pPr>
    </w:lvl>
    <w:lvl w:ilvl="8" w:tplc="0410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6" w15:restartNumberingAfterBreak="0">
    <w:nsid w:val="3DC454C3"/>
    <w:multiLevelType w:val="hybridMultilevel"/>
    <w:tmpl w:val="E7E495A6"/>
    <w:lvl w:ilvl="0" w:tplc="0410000F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7" w15:restartNumberingAfterBreak="0">
    <w:nsid w:val="44104C86"/>
    <w:multiLevelType w:val="hybridMultilevel"/>
    <w:tmpl w:val="EFF074CE"/>
    <w:lvl w:ilvl="0" w:tplc="04100001">
      <w:start w:val="1"/>
      <w:numFmt w:val="bullet"/>
      <w:lvlText w:val=""/>
      <w:lvlJc w:val="left"/>
      <w:pPr>
        <w:ind w:left="62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9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76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98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73" w:hanging="360"/>
      </w:pPr>
      <w:rPr>
        <w:rFonts w:ascii="Wingdings" w:hAnsi="Wingdings" w:hint="default"/>
      </w:rPr>
    </w:lvl>
  </w:abstractNum>
  <w:abstractNum w:abstractNumId="18" w15:restartNumberingAfterBreak="0">
    <w:nsid w:val="4FE25250"/>
    <w:multiLevelType w:val="hybridMultilevel"/>
    <w:tmpl w:val="A3DCC0B6"/>
    <w:lvl w:ilvl="0" w:tplc="95D47C9A">
      <w:start w:val="1"/>
      <w:numFmt w:val="upperLetter"/>
      <w:lvlText w:val="%1-"/>
      <w:lvlJc w:val="left"/>
      <w:pPr>
        <w:tabs>
          <w:tab w:val="num" w:pos="464"/>
        </w:tabs>
        <w:ind w:left="4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19" w15:restartNumberingAfterBreak="0">
    <w:nsid w:val="50E11AC0"/>
    <w:multiLevelType w:val="hybridMultilevel"/>
    <w:tmpl w:val="D1E617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61CDB"/>
    <w:multiLevelType w:val="hybridMultilevel"/>
    <w:tmpl w:val="8A36CEE4"/>
    <w:lvl w:ilvl="0" w:tplc="ED5807C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10386"/>
    <w:multiLevelType w:val="hybridMultilevel"/>
    <w:tmpl w:val="36D01516"/>
    <w:lvl w:ilvl="0" w:tplc="0410000F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22" w15:restartNumberingAfterBreak="0">
    <w:nsid w:val="64822970"/>
    <w:multiLevelType w:val="hybridMultilevel"/>
    <w:tmpl w:val="BD9EDF08"/>
    <w:lvl w:ilvl="0" w:tplc="73AE7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02892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6455B"/>
    <w:multiLevelType w:val="hybridMultilevel"/>
    <w:tmpl w:val="D5E42C6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B5789E"/>
    <w:multiLevelType w:val="hybridMultilevel"/>
    <w:tmpl w:val="1BBC6B40"/>
    <w:lvl w:ilvl="0" w:tplc="F27ACB6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  <w:lang w:val="it-IT" w:eastAsia="it-IT" w:bidi="it-IT"/>
      </w:rPr>
    </w:lvl>
    <w:lvl w:ilvl="1" w:tplc="DC8690E6">
      <w:start w:val="1"/>
      <w:numFmt w:val="lowerLetter"/>
      <w:lvlText w:val="%2)"/>
      <w:lvlJc w:val="left"/>
      <w:pPr>
        <w:ind w:left="1530" w:hanging="360"/>
      </w:pPr>
      <w:rPr>
        <w:rFonts w:ascii="Times New Roman" w:eastAsia="Times New Roman" w:hAnsi="Times New Roman" w:cs="Times New Roman" w:hint="default"/>
        <w:spacing w:val="-3"/>
        <w:w w:val="97"/>
        <w:sz w:val="22"/>
        <w:szCs w:val="22"/>
        <w:lang w:val="it-IT" w:eastAsia="it-IT" w:bidi="it-IT"/>
      </w:rPr>
    </w:lvl>
    <w:lvl w:ilvl="2" w:tplc="3ECA47DA">
      <w:numFmt w:val="bullet"/>
      <w:lvlText w:val="•"/>
      <w:lvlJc w:val="left"/>
      <w:pPr>
        <w:ind w:left="2548" w:hanging="360"/>
      </w:pPr>
      <w:rPr>
        <w:rFonts w:hint="default"/>
        <w:lang w:val="it-IT" w:eastAsia="it-IT" w:bidi="it-IT"/>
      </w:rPr>
    </w:lvl>
    <w:lvl w:ilvl="3" w:tplc="CB82E314">
      <w:numFmt w:val="bullet"/>
      <w:lvlText w:val="•"/>
      <w:lvlJc w:val="left"/>
      <w:pPr>
        <w:ind w:left="3557" w:hanging="360"/>
      </w:pPr>
      <w:rPr>
        <w:rFonts w:hint="default"/>
        <w:lang w:val="it-IT" w:eastAsia="it-IT" w:bidi="it-IT"/>
      </w:rPr>
    </w:lvl>
    <w:lvl w:ilvl="4" w:tplc="1A14FBCC">
      <w:numFmt w:val="bullet"/>
      <w:lvlText w:val="•"/>
      <w:lvlJc w:val="left"/>
      <w:pPr>
        <w:ind w:left="4566" w:hanging="360"/>
      </w:pPr>
      <w:rPr>
        <w:rFonts w:hint="default"/>
        <w:lang w:val="it-IT" w:eastAsia="it-IT" w:bidi="it-IT"/>
      </w:rPr>
    </w:lvl>
    <w:lvl w:ilvl="5" w:tplc="48A6873E">
      <w:numFmt w:val="bullet"/>
      <w:lvlText w:val="•"/>
      <w:lvlJc w:val="left"/>
      <w:pPr>
        <w:ind w:left="5575" w:hanging="360"/>
      </w:pPr>
      <w:rPr>
        <w:rFonts w:hint="default"/>
        <w:lang w:val="it-IT" w:eastAsia="it-IT" w:bidi="it-IT"/>
      </w:rPr>
    </w:lvl>
    <w:lvl w:ilvl="6" w:tplc="CAE421B2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7" w:tplc="05D0671E">
      <w:numFmt w:val="bullet"/>
      <w:lvlText w:val="•"/>
      <w:lvlJc w:val="left"/>
      <w:pPr>
        <w:ind w:left="7593" w:hanging="360"/>
      </w:pPr>
      <w:rPr>
        <w:rFonts w:hint="default"/>
        <w:lang w:val="it-IT" w:eastAsia="it-IT" w:bidi="it-IT"/>
      </w:rPr>
    </w:lvl>
    <w:lvl w:ilvl="8" w:tplc="56848CE6">
      <w:numFmt w:val="bullet"/>
      <w:lvlText w:val="•"/>
      <w:lvlJc w:val="left"/>
      <w:pPr>
        <w:ind w:left="8602" w:hanging="360"/>
      </w:pPr>
      <w:rPr>
        <w:rFonts w:hint="default"/>
        <w:lang w:val="it-IT" w:eastAsia="it-IT" w:bidi="it-IT"/>
      </w:rPr>
    </w:lvl>
  </w:abstractNum>
  <w:abstractNum w:abstractNumId="25" w15:restartNumberingAfterBreak="0">
    <w:nsid w:val="77263C4B"/>
    <w:multiLevelType w:val="hybridMultilevel"/>
    <w:tmpl w:val="2E3E625A"/>
    <w:lvl w:ilvl="0" w:tplc="9F90BEC6">
      <w:numFmt w:val="bullet"/>
      <w:lvlText w:val="-"/>
      <w:lvlJc w:val="left"/>
      <w:pPr>
        <w:ind w:left="464" w:hanging="360"/>
      </w:pPr>
      <w:rPr>
        <w:rFonts w:ascii="Bell MT" w:eastAsia="Times New Roman" w:hAnsi="Bell MT" w:cs="Bell MT" w:hint="default"/>
      </w:rPr>
    </w:lvl>
    <w:lvl w:ilvl="1" w:tplc="0410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26" w15:restartNumberingAfterBreak="0">
    <w:nsid w:val="78193546"/>
    <w:multiLevelType w:val="hybridMultilevel"/>
    <w:tmpl w:val="F0BAB434"/>
    <w:lvl w:ilvl="0" w:tplc="0410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7" w15:restartNumberingAfterBreak="0">
    <w:nsid w:val="78495484"/>
    <w:multiLevelType w:val="hybridMultilevel"/>
    <w:tmpl w:val="12E8C4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10"/>
  </w:num>
  <w:num w:numId="5">
    <w:abstractNumId w:val="8"/>
  </w:num>
  <w:num w:numId="6">
    <w:abstractNumId w:val="25"/>
  </w:num>
  <w:num w:numId="7">
    <w:abstractNumId w:val="16"/>
  </w:num>
  <w:num w:numId="8">
    <w:abstractNumId w:val="12"/>
  </w:num>
  <w:num w:numId="9">
    <w:abstractNumId w:val="21"/>
  </w:num>
  <w:num w:numId="10">
    <w:abstractNumId w:val="18"/>
  </w:num>
  <w:num w:numId="11">
    <w:abstractNumId w:val="7"/>
  </w:num>
  <w:num w:numId="12">
    <w:abstractNumId w:val="0"/>
  </w:num>
  <w:num w:numId="13">
    <w:abstractNumId w:val="17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27"/>
  </w:num>
  <w:num w:numId="21">
    <w:abstractNumId w:val="6"/>
  </w:num>
  <w:num w:numId="22">
    <w:abstractNumId w:val="9"/>
  </w:num>
  <w:num w:numId="23">
    <w:abstractNumId w:val="26"/>
  </w:num>
  <w:num w:numId="24">
    <w:abstractNumId w:val="24"/>
  </w:num>
  <w:num w:numId="25">
    <w:abstractNumId w:val="19"/>
  </w:num>
  <w:num w:numId="26">
    <w:abstractNumId w:val="13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6750"/>
    <w:rsid w:val="00031848"/>
    <w:rsid w:val="0012051E"/>
    <w:rsid w:val="001F31DA"/>
    <w:rsid w:val="002B1177"/>
    <w:rsid w:val="00355F52"/>
    <w:rsid w:val="00382A8F"/>
    <w:rsid w:val="00414F91"/>
    <w:rsid w:val="004553F2"/>
    <w:rsid w:val="00473762"/>
    <w:rsid w:val="00617558"/>
    <w:rsid w:val="00656C21"/>
    <w:rsid w:val="007227F9"/>
    <w:rsid w:val="00726F05"/>
    <w:rsid w:val="00733EA2"/>
    <w:rsid w:val="0075160D"/>
    <w:rsid w:val="00786750"/>
    <w:rsid w:val="007A0570"/>
    <w:rsid w:val="007B6169"/>
    <w:rsid w:val="007E304B"/>
    <w:rsid w:val="008147FA"/>
    <w:rsid w:val="00816AAD"/>
    <w:rsid w:val="008612E3"/>
    <w:rsid w:val="00916780"/>
    <w:rsid w:val="0094442D"/>
    <w:rsid w:val="009A29EF"/>
    <w:rsid w:val="009A63DB"/>
    <w:rsid w:val="00A363DA"/>
    <w:rsid w:val="00B40C45"/>
    <w:rsid w:val="00BF7AB7"/>
    <w:rsid w:val="00C022CA"/>
    <w:rsid w:val="00C45BE8"/>
    <w:rsid w:val="00C53C02"/>
    <w:rsid w:val="00C5635F"/>
    <w:rsid w:val="00D41CE8"/>
    <w:rsid w:val="00D517EB"/>
    <w:rsid w:val="00DB0C27"/>
    <w:rsid w:val="00DC460C"/>
    <w:rsid w:val="00DF37B6"/>
    <w:rsid w:val="00E20EA3"/>
    <w:rsid w:val="00E4004A"/>
    <w:rsid w:val="00FF3A86"/>
    <w:rsid w:val="00FF7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0D31083-73CC-4988-82BB-935F7788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6F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semiHidden/>
    <w:rsid w:val="00786750"/>
  </w:style>
  <w:style w:type="character" w:styleId="Collegamentoipertestuale">
    <w:name w:val="Hyperlink"/>
    <w:rsid w:val="00786750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6750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786750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Grigliatabella">
    <w:name w:val="Table Grid"/>
    <w:basedOn w:val="Tabellanormale"/>
    <w:rsid w:val="0078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7867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786750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78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78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deltestoCarattere"/>
    <w:uiPriority w:val="1"/>
    <w:qFormat/>
    <w:rsid w:val="00786750"/>
    <w:pPr>
      <w:widowControl w:val="0"/>
      <w:autoSpaceDE w:val="0"/>
      <w:autoSpaceDN w:val="0"/>
      <w:adjustRightInd w:val="0"/>
      <w:spacing w:after="0" w:line="240" w:lineRule="auto"/>
      <w:ind w:left="546"/>
    </w:pPr>
    <w:rPr>
      <w:rFonts w:eastAsia="Times New Roman"/>
      <w:sz w:val="24"/>
      <w:szCs w:val="24"/>
    </w:rPr>
  </w:style>
  <w:style w:type="character" w:customStyle="1" w:styleId="CorpodeltestoCarattere">
    <w:name w:val="Corpo del testo Carattere"/>
    <w:link w:val="a"/>
    <w:uiPriority w:val="1"/>
    <w:rsid w:val="00786750"/>
    <w:rPr>
      <w:rFonts w:eastAsia="Times New Roman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786750"/>
    <w:pPr>
      <w:widowControl w:val="0"/>
      <w:autoSpaceDE w:val="0"/>
      <w:autoSpaceDN w:val="0"/>
      <w:adjustRightInd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675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6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22</cp:revision>
  <cp:lastPrinted>2018-04-04T16:45:00Z</cp:lastPrinted>
  <dcterms:created xsi:type="dcterms:W3CDTF">2018-04-03T19:18:00Z</dcterms:created>
  <dcterms:modified xsi:type="dcterms:W3CDTF">2020-06-03T21:11:00Z</dcterms:modified>
</cp:coreProperties>
</file>