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18" w:rsidRPr="007847FF" w:rsidRDefault="00CB2963" w:rsidP="00376F8B">
      <w:pPr>
        <w:jc w:val="center"/>
        <w:rPr>
          <w:color w:val="000000"/>
          <w:sz w:val="36"/>
          <w:szCs w:val="36"/>
          <w:u w:val="single"/>
        </w:rPr>
      </w:pPr>
      <w:bookmarkStart w:id="0" w:name="_GoBack"/>
      <w:bookmarkEnd w:id="0"/>
      <w:r w:rsidRPr="007847FF">
        <w:rPr>
          <w:i/>
          <w:color w:val="000000"/>
          <w:sz w:val="36"/>
          <w:szCs w:val="36"/>
          <w:u w:val="single"/>
        </w:rPr>
        <w:t>ISTITUTO COMPRENSIVO</w:t>
      </w:r>
      <w:r w:rsidR="00376F8B" w:rsidRPr="007847FF">
        <w:rPr>
          <w:color w:val="000000"/>
          <w:sz w:val="36"/>
          <w:szCs w:val="36"/>
          <w:u w:val="single"/>
        </w:rPr>
        <w:t xml:space="preserve"> </w:t>
      </w:r>
      <w:r w:rsidR="00376F8B" w:rsidRPr="007847FF">
        <w:rPr>
          <w:b/>
          <w:i/>
          <w:color w:val="000000"/>
          <w:sz w:val="36"/>
          <w:szCs w:val="36"/>
          <w:u w:val="single"/>
        </w:rPr>
        <w:t>“Nicola Botta”</w:t>
      </w:r>
      <w:r w:rsidR="00376F8B" w:rsidRPr="007847FF">
        <w:rPr>
          <w:color w:val="000000"/>
          <w:sz w:val="36"/>
          <w:szCs w:val="36"/>
          <w:u w:val="single"/>
        </w:rPr>
        <w:t xml:space="preserve">   </w:t>
      </w:r>
      <w:r w:rsidR="00BD7A3A" w:rsidRPr="007847FF">
        <w:rPr>
          <w:color w:val="000000"/>
          <w:sz w:val="36"/>
          <w:szCs w:val="36"/>
          <w:u w:val="single"/>
        </w:rPr>
        <w:t>CEFALU’</w:t>
      </w:r>
    </w:p>
    <w:p w:rsidR="00B53956" w:rsidRPr="007847FF" w:rsidRDefault="00BB24F7" w:rsidP="00B53956">
      <w:pPr>
        <w:rPr>
          <w:color w:val="000000"/>
          <w:sz w:val="22"/>
          <w:szCs w:val="22"/>
        </w:rPr>
      </w:pPr>
      <w:r w:rsidRPr="007847FF">
        <w:rPr>
          <w:color w:val="000000"/>
          <w:sz w:val="22"/>
          <w:szCs w:val="22"/>
        </w:rPr>
        <w:t>Cir. N</w:t>
      </w:r>
      <w:r w:rsidR="00670E58" w:rsidRPr="007847FF">
        <w:rPr>
          <w:color w:val="000000"/>
          <w:sz w:val="22"/>
          <w:szCs w:val="22"/>
        </w:rPr>
        <w:t>.</w:t>
      </w:r>
      <w:r w:rsidR="00C93A6F" w:rsidRPr="007847FF">
        <w:rPr>
          <w:color w:val="000000"/>
          <w:sz w:val="22"/>
          <w:szCs w:val="22"/>
        </w:rPr>
        <w:t xml:space="preserve"> </w:t>
      </w:r>
      <w:r w:rsidR="00667116">
        <w:rPr>
          <w:color w:val="000000"/>
          <w:sz w:val="22"/>
          <w:szCs w:val="22"/>
        </w:rPr>
        <w:t>1</w:t>
      </w:r>
      <w:r w:rsidR="004901C4">
        <w:rPr>
          <w:color w:val="000000"/>
          <w:sz w:val="22"/>
          <w:szCs w:val="22"/>
        </w:rPr>
        <w:t>62</w:t>
      </w:r>
      <w:r w:rsidR="00667116">
        <w:rPr>
          <w:color w:val="000000"/>
          <w:sz w:val="22"/>
          <w:szCs w:val="22"/>
        </w:rPr>
        <w:t xml:space="preserve">  </w:t>
      </w:r>
      <w:r w:rsidR="00CB2963" w:rsidRPr="007847FF">
        <w:rPr>
          <w:color w:val="000000"/>
          <w:sz w:val="22"/>
          <w:szCs w:val="22"/>
        </w:rPr>
        <w:t xml:space="preserve"> </w:t>
      </w:r>
      <w:r w:rsidR="001C51E3">
        <w:rPr>
          <w:color w:val="000000"/>
          <w:sz w:val="22"/>
          <w:szCs w:val="22"/>
        </w:rPr>
        <w:t xml:space="preserve">  </w:t>
      </w:r>
      <w:r w:rsidR="00CB2963" w:rsidRPr="007847FF">
        <w:rPr>
          <w:color w:val="000000"/>
          <w:sz w:val="22"/>
          <w:szCs w:val="22"/>
        </w:rPr>
        <w:t xml:space="preserve"> </w:t>
      </w:r>
      <w:r w:rsidR="00B82485" w:rsidRPr="007847FF">
        <w:rPr>
          <w:color w:val="000000"/>
          <w:sz w:val="22"/>
          <w:szCs w:val="22"/>
        </w:rPr>
        <w:t>del</w:t>
      </w:r>
      <w:r w:rsidR="00E64BC7" w:rsidRPr="007847FF">
        <w:rPr>
          <w:color w:val="000000"/>
          <w:sz w:val="22"/>
          <w:szCs w:val="22"/>
        </w:rPr>
        <w:t xml:space="preserve"> </w:t>
      </w:r>
      <w:r w:rsidR="00CB2963" w:rsidRPr="007847FF">
        <w:rPr>
          <w:color w:val="000000"/>
          <w:sz w:val="22"/>
          <w:szCs w:val="22"/>
        </w:rPr>
        <w:t xml:space="preserve"> </w:t>
      </w:r>
      <w:r w:rsidR="004901C4">
        <w:rPr>
          <w:color w:val="000000"/>
          <w:sz w:val="22"/>
          <w:szCs w:val="22"/>
        </w:rPr>
        <w:t>26</w:t>
      </w:r>
      <w:r w:rsidR="000909B4">
        <w:rPr>
          <w:color w:val="000000"/>
          <w:sz w:val="22"/>
          <w:szCs w:val="22"/>
        </w:rPr>
        <w:t>.0</w:t>
      </w:r>
      <w:r w:rsidR="004901C4">
        <w:rPr>
          <w:color w:val="000000"/>
          <w:sz w:val="22"/>
          <w:szCs w:val="22"/>
        </w:rPr>
        <w:t>3</w:t>
      </w:r>
      <w:r w:rsidR="000909B4">
        <w:rPr>
          <w:color w:val="000000"/>
          <w:sz w:val="22"/>
          <w:szCs w:val="22"/>
        </w:rPr>
        <w:t>.201</w:t>
      </w:r>
      <w:r w:rsidR="004901C4">
        <w:rPr>
          <w:color w:val="000000"/>
          <w:sz w:val="22"/>
          <w:szCs w:val="22"/>
        </w:rPr>
        <w:t>9</w:t>
      </w:r>
      <w:r w:rsidR="000909B4">
        <w:rPr>
          <w:color w:val="000000"/>
          <w:sz w:val="22"/>
          <w:szCs w:val="22"/>
        </w:rPr>
        <w:t>8</w:t>
      </w:r>
      <w:r w:rsidR="00CF0EA7">
        <w:rPr>
          <w:color w:val="000000"/>
          <w:sz w:val="22"/>
          <w:szCs w:val="22"/>
        </w:rPr>
        <w:t xml:space="preserve">        </w:t>
      </w:r>
      <w:r w:rsidR="00F26CEA">
        <w:rPr>
          <w:color w:val="000000"/>
          <w:sz w:val="22"/>
          <w:szCs w:val="22"/>
        </w:rPr>
        <w:t>Prot. n.</w:t>
      </w:r>
      <w:r w:rsidR="00CF0EA7">
        <w:rPr>
          <w:color w:val="000000"/>
          <w:sz w:val="22"/>
          <w:szCs w:val="22"/>
        </w:rPr>
        <w:t xml:space="preserve"> </w:t>
      </w:r>
      <w:r w:rsidR="006961E0">
        <w:rPr>
          <w:color w:val="000000"/>
          <w:sz w:val="22"/>
          <w:szCs w:val="22"/>
        </w:rPr>
        <w:t>2723/VII.1</w:t>
      </w:r>
      <w:r w:rsidR="00CF0EA7">
        <w:rPr>
          <w:color w:val="000000"/>
          <w:sz w:val="22"/>
          <w:szCs w:val="22"/>
        </w:rPr>
        <w:t xml:space="preserve">  </w:t>
      </w:r>
    </w:p>
    <w:p w:rsidR="00CF0EA7" w:rsidRDefault="00AC2CC4" w:rsidP="00CF0EA7">
      <w:pPr>
        <w:jc w:val="right"/>
        <w:rPr>
          <w:color w:val="000000"/>
          <w:sz w:val="22"/>
          <w:szCs w:val="22"/>
        </w:rPr>
      </w:pPr>
      <w:r w:rsidRPr="007847FF">
        <w:rPr>
          <w:color w:val="000000"/>
          <w:sz w:val="22"/>
          <w:szCs w:val="22"/>
        </w:rPr>
        <w:t xml:space="preserve">Ai Coordinatori didattici,   </w:t>
      </w:r>
    </w:p>
    <w:p w:rsidR="0095100D" w:rsidRPr="003C7DB7" w:rsidRDefault="00AC2CC4" w:rsidP="00CF0EA7">
      <w:pPr>
        <w:jc w:val="right"/>
        <w:rPr>
          <w:color w:val="000000"/>
        </w:rPr>
      </w:pPr>
      <w:r w:rsidRPr="003C7DB7">
        <w:rPr>
          <w:color w:val="000000"/>
        </w:rPr>
        <w:t>Al Personale Docente e ATA</w:t>
      </w:r>
      <w:r w:rsidR="00251590">
        <w:rPr>
          <w:color w:val="000000"/>
        </w:rPr>
        <w:t xml:space="preserve">, </w:t>
      </w:r>
      <w:r w:rsidR="00251590" w:rsidRPr="00251590">
        <w:rPr>
          <w:b/>
          <w:i/>
          <w:color w:val="000000"/>
        </w:rPr>
        <w:t>indirizzo e</w:t>
      </w:r>
      <w:r w:rsidR="00251590">
        <w:rPr>
          <w:b/>
          <w:i/>
          <w:color w:val="000000"/>
        </w:rPr>
        <w:t>-</w:t>
      </w:r>
      <w:r w:rsidR="00251590" w:rsidRPr="00251590">
        <w:rPr>
          <w:b/>
          <w:i/>
          <w:color w:val="000000"/>
        </w:rPr>
        <w:t xml:space="preserve"> mail</w:t>
      </w:r>
    </w:p>
    <w:p w:rsidR="009934F9" w:rsidRPr="003C7DB7" w:rsidRDefault="009934F9" w:rsidP="00CF0EA7">
      <w:pPr>
        <w:jc w:val="right"/>
        <w:rPr>
          <w:color w:val="000000"/>
        </w:rPr>
      </w:pPr>
      <w:r w:rsidRPr="003C7DB7">
        <w:rPr>
          <w:color w:val="000000"/>
        </w:rPr>
        <w:t xml:space="preserve">                              </w:t>
      </w:r>
      <w:r w:rsidR="00E5078D" w:rsidRPr="003C7DB7">
        <w:rPr>
          <w:color w:val="000000"/>
        </w:rPr>
        <w:t xml:space="preserve">                     </w:t>
      </w:r>
      <w:r w:rsidR="00836476" w:rsidRPr="003C7DB7">
        <w:rPr>
          <w:color w:val="000000"/>
        </w:rPr>
        <w:t xml:space="preserve">      </w:t>
      </w:r>
      <w:r w:rsidR="000542F9" w:rsidRPr="003C7DB7">
        <w:rPr>
          <w:color w:val="000000"/>
        </w:rPr>
        <w:t xml:space="preserve"> Scuola </w:t>
      </w:r>
      <w:r w:rsidR="00CB2963" w:rsidRPr="003C7DB7">
        <w:rPr>
          <w:color w:val="000000"/>
        </w:rPr>
        <w:t xml:space="preserve"> dell’Infanzia, </w:t>
      </w:r>
      <w:r w:rsidR="009107F9" w:rsidRPr="003C7DB7">
        <w:rPr>
          <w:color w:val="000000"/>
        </w:rPr>
        <w:t>Primaria e</w:t>
      </w:r>
      <w:r w:rsidR="00E5078D" w:rsidRPr="003C7DB7">
        <w:rPr>
          <w:color w:val="000000"/>
        </w:rPr>
        <w:t xml:space="preserve"> Secondaria 1°g</w:t>
      </w:r>
      <w:r w:rsidR="00CB2963" w:rsidRPr="003C7DB7">
        <w:rPr>
          <w:color w:val="000000"/>
        </w:rPr>
        <w:t>rado</w:t>
      </w:r>
    </w:p>
    <w:p w:rsidR="00836476" w:rsidRDefault="00CB2963" w:rsidP="00836476">
      <w:pPr>
        <w:jc w:val="right"/>
        <w:rPr>
          <w:b/>
          <w:color w:val="000000"/>
        </w:rPr>
      </w:pPr>
      <w:r w:rsidRPr="003C7DB7">
        <w:rPr>
          <w:b/>
          <w:color w:val="000000"/>
        </w:rPr>
        <w:t>Cefalù</w:t>
      </w:r>
      <w:r w:rsidR="006F2550" w:rsidRPr="003C7DB7">
        <w:rPr>
          <w:b/>
          <w:color w:val="000000"/>
        </w:rPr>
        <w:t xml:space="preserve"> e Gratteri</w:t>
      </w:r>
    </w:p>
    <w:p w:rsidR="005A0BB8" w:rsidRPr="003C7DB7" w:rsidRDefault="005A0BB8" w:rsidP="00836476">
      <w:pPr>
        <w:jc w:val="right"/>
        <w:rPr>
          <w:b/>
          <w:color w:val="000000"/>
        </w:rPr>
      </w:pPr>
      <w:r>
        <w:rPr>
          <w:b/>
          <w:color w:val="000000"/>
        </w:rPr>
        <w:t>Al sito News</w:t>
      </w:r>
    </w:p>
    <w:p w:rsidR="00CF0EA7" w:rsidRDefault="00B50BA4" w:rsidP="00836476">
      <w:pPr>
        <w:jc w:val="right"/>
        <w:rPr>
          <w:b/>
          <w:color w:val="000000"/>
          <w:sz w:val="16"/>
          <w:szCs w:val="16"/>
        </w:rPr>
      </w:pPr>
      <w:r w:rsidRPr="002F534E">
        <w:rPr>
          <w:b/>
          <w:color w:val="000000"/>
          <w:sz w:val="22"/>
          <w:szCs w:val="22"/>
        </w:rPr>
        <w:t>Al DSGA per gli adempimenti</w:t>
      </w:r>
    </w:p>
    <w:p w:rsidR="009633CD" w:rsidRPr="009633CD" w:rsidRDefault="009633CD" w:rsidP="00836476">
      <w:pPr>
        <w:jc w:val="right"/>
        <w:rPr>
          <w:b/>
          <w:color w:val="000000"/>
          <w:sz w:val="16"/>
          <w:szCs w:val="16"/>
        </w:rPr>
      </w:pPr>
    </w:p>
    <w:p w:rsidR="00B53956" w:rsidRPr="000909B4" w:rsidRDefault="00B53956" w:rsidP="000909B4">
      <w:pPr>
        <w:rPr>
          <w:b/>
          <w:color w:val="000000"/>
          <w:sz w:val="32"/>
          <w:szCs w:val="32"/>
        </w:rPr>
      </w:pPr>
      <w:r w:rsidRPr="000909B4">
        <w:rPr>
          <w:b/>
          <w:color w:val="000000"/>
          <w:sz w:val="32"/>
          <w:szCs w:val="32"/>
        </w:rPr>
        <w:t>CCNI  SULLA MOBILITA’</w:t>
      </w:r>
    </w:p>
    <w:p w:rsidR="00546142" w:rsidRDefault="00694230" w:rsidP="00B53956">
      <w:pPr>
        <w:rPr>
          <w:color w:val="000000"/>
          <w:sz w:val="22"/>
          <w:szCs w:val="22"/>
        </w:rPr>
      </w:pPr>
      <w:r>
        <w:rPr>
          <w:color w:val="000000"/>
          <w:sz w:val="22"/>
          <w:szCs w:val="22"/>
        </w:rPr>
        <w:t xml:space="preserve">E’ stato pubblicato il </w:t>
      </w:r>
      <w:r w:rsidR="00B53956" w:rsidRPr="002F534E">
        <w:rPr>
          <w:color w:val="000000"/>
          <w:sz w:val="22"/>
          <w:szCs w:val="22"/>
        </w:rPr>
        <w:t xml:space="preserve"> CCNI sulla mobilità  per l’a.s. 201</w:t>
      </w:r>
      <w:r w:rsidR="004901C4">
        <w:rPr>
          <w:color w:val="000000"/>
          <w:sz w:val="22"/>
          <w:szCs w:val="22"/>
        </w:rPr>
        <w:t>9-20</w:t>
      </w:r>
      <w:r>
        <w:rPr>
          <w:color w:val="000000"/>
          <w:sz w:val="22"/>
          <w:szCs w:val="22"/>
        </w:rPr>
        <w:t xml:space="preserve"> e  la relativa OM. </w:t>
      </w:r>
      <w:r w:rsidR="000909B4">
        <w:rPr>
          <w:color w:val="000000"/>
          <w:sz w:val="22"/>
          <w:szCs w:val="22"/>
        </w:rPr>
        <w:t>0</w:t>
      </w:r>
      <w:r w:rsidR="004901C4">
        <w:rPr>
          <w:color w:val="000000"/>
          <w:sz w:val="22"/>
          <w:szCs w:val="22"/>
        </w:rPr>
        <w:t>8</w:t>
      </w:r>
      <w:r w:rsidR="000909B4">
        <w:rPr>
          <w:color w:val="000000"/>
          <w:sz w:val="22"/>
          <w:szCs w:val="22"/>
        </w:rPr>
        <w:t>.03.201</w:t>
      </w:r>
      <w:r w:rsidR="004901C4">
        <w:rPr>
          <w:color w:val="000000"/>
          <w:sz w:val="22"/>
          <w:szCs w:val="22"/>
        </w:rPr>
        <w:t>9 N.203</w:t>
      </w:r>
      <w:r w:rsidR="00255242">
        <w:rPr>
          <w:color w:val="000000"/>
          <w:sz w:val="22"/>
          <w:szCs w:val="22"/>
        </w:rPr>
        <w:t xml:space="preserve"> e  202 (IRC)</w:t>
      </w:r>
    </w:p>
    <w:p w:rsidR="000909B4" w:rsidRPr="00546142" w:rsidRDefault="000909B4" w:rsidP="00B53956">
      <w:pPr>
        <w:rPr>
          <w:color w:val="000000"/>
          <w:sz w:val="16"/>
          <w:szCs w:val="16"/>
        </w:rPr>
      </w:pPr>
    </w:p>
    <w:p w:rsidR="00B53956" w:rsidRPr="009633CD" w:rsidRDefault="00B50BA4" w:rsidP="00620D53">
      <w:pPr>
        <w:shd w:val="clear" w:color="auto" w:fill="F2F2F2" w:themeFill="background1" w:themeFillShade="F2"/>
        <w:rPr>
          <w:b/>
          <w:color w:val="000000"/>
        </w:rPr>
      </w:pPr>
      <w:r w:rsidRPr="009633CD">
        <w:rPr>
          <w:b/>
          <w:color w:val="000000"/>
        </w:rPr>
        <w:t xml:space="preserve">GRADUATORIE D’ISTITUTO </w:t>
      </w:r>
      <w:r w:rsidR="00B53956" w:rsidRPr="009633CD">
        <w:rPr>
          <w:b/>
          <w:color w:val="000000"/>
        </w:rPr>
        <w:t>PERSONALE</w:t>
      </w:r>
      <w:r w:rsidR="00546142" w:rsidRPr="009633CD">
        <w:rPr>
          <w:b/>
          <w:color w:val="000000"/>
        </w:rPr>
        <w:t xml:space="preserve"> </w:t>
      </w:r>
      <w:r w:rsidR="00B53956" w:rsidRPr="009633CD">
        <w:rPr>
          <w:b/>
          <w:color w:val="000000"/>
        </w:rPr>
        <w:t xml:space="preserve"> DOCENTE</w:t>
      </w:r>
      <w:r w:rsidR="00363D6C" w:rsidRPr="009633CD">
        <w:rPr>
          <w:b/>
          <w:color w:val="000000"/>
        </w:rPr>
        <w:t xml:space="preserve"> e ATA</w:t>
      </w:r>
    </w:p>
    <w:p w:rsidR="00694230" w:rsidRPr="009633CD" w:rsidRDefault="00694230" w:rsidP="00694230">
      <w:pPr>
        <w:spacing w:line="276" w:lineRule="auto"/>
        <w:rPr>
          <w:color w:val="000000"/>
          <w:sz w:val="16"/>
          <w:szCs w:val="16"/>
        </w:rPr>
      </w:pPr>
    </w:p>
    <w:p w:rsidR="000909B4" w:rsidRDefault="000909B4" w:rsidP="00694230">
      <w:pPr>
        <w:spacing w:line="276" w:lineRule="auto"/>
        <w:rPr>
          <w:color w:val="000000"/>
          <w:sz w:val="22"/>
          <w:szCs w:val="22"/>
        </w:rPr>
      </w:pPr>
      <w:r>
        <w:rPr>
          <w:color w:val="000000"/>
          <w:sz w:val="22"/>
          <w:szCs w:val="22"/>
        </w:rPr>
        <w:t xml:space="preserve">PER L’INDIVIDUAZIONE DEI </w:t>
      </w:r>
      <w:r w:rsidRPr="000909B4">
        <w:rPr>
          <w:b/>
          <w:color w:val="000000"/>
          <w:sz w:val="22"/>
          <w:szCs w:val="22"/>
        </w:rPr>
        <w:t>DOCENTI SOPRANNUMERARI</w:t>
      </w:r>
      <w:r>
        <w:rPr>
          <w:color w:val="000000"/>
          <w:sz w:val="22"/>
          <w:szCs w:val="22"/>
        </w:rPr>
        <w:t xml:space="preserve"> SI PROCEDERA’  ALLA COMPILAZIONE DI DUE DISTINTE GRADUATORIE</w:t>
      </w:r>
    </w:p>
    <w:p w:rsidR="000909B4" w:rsidRDefault="000909B4" w:rsidP="000909B4">
      <w:pPr>
        <w:pStyle w:val="Paragrafoelenco"/>
        <w:numPr>
          <w:ilvl w:val="0"/>
          <w:numId w:val="32"/>
        </w:numPr>
        <w:spacing w:line="276" w:lineRule="auto"/>
        <w:rPr>
          <w:color w:val="000000"/>
          <w:sz w:val="22"/>
          <w:szCs w:val="22"/>
        </w:rPr>
      </w:pPr>
      <w:r>
        <w:rPr>
          <w:color w:val="000000"/>
          <w:sz w:val="22"/>
          <w:szCs w:val="22"/>
        </w:rPr>
        <w:t>Docenti entrati a far parte dell’organico della scuola dal 01.09.201</w:t>
      </w:r>
      <w:r w:rsidR="004901C4">
        <w:rPr>
          <w:color w:val="000000"/>
          <w:sz w:val="22"/>
          <w:szCs w:val="22"/>
        </w:rPr>
        <w:t>8</w:t>
      </w:r>
    </w:p>
    <w:p w:rsidR="000909B4" w:rsidRDefault="000909B4" w:rsidP="000909B4">
      <w:pPr>
        <w:pStyle w:val="Paragrafoelenco"/>
        <w:numPr>
          <w:ilvl w:val="0"/>
          <w:numId w:val="32"/>
        </w:numPr>
        <w:spacing w:line="276" w:lineRule="auto"/>
        <w:rPr>
          <w:color w:val="000000"/>
          <w:sz w:val="22"/>
          <w:szCs w:val="22"/>
        </w:rPr>
      </w:pPr>
      <w:r>
        <w:rPr>
          <w:color w:val="000000"/>
          <w:sz w:val="22"/>
          <w:szCs w:val="22"/>
        </w:rPr>
        <w:t>Docenti entrati a far parte dell’organico della scuola dal 01.09.201</w:t>
      </w:r>
      <w:r w:rsidR="004901C4">
        <w:rPr>
          <w:color w:val="000000"/>
          <w:sz w:val="22"/>
          <w:szCs w:val="22"/>
        </w:rPr>
        <w:t>7</w:t>
      </w:r>
      <w:r>
        <w:rPr>
          <w:color w:val="000000"/>
          <w:sz w:val="22"/>
          <w:szCs w:val="22"/>
        </w:rPr>
        <w:t xml:space="preserve"> e precedenti.</w:t>
      </w:r>
    </w:p>
    <w:p w:rsidR="000909B4" w:rsidRPr="000909B4" w:rsidRDefault="000909B4" w:rsidP="000909B4">
      <w:pPr>
        <w:pStyle w:val="Paragrafoelenco"/>
        <w:spacing w:line="276" w:lineRule="auto"/>
        <w:ind w:left="720"/>
        <w:rPr>
          <w:color w:val="000000"/>
          <w:sz w:val="22"/>
          <w:szCs w:val="22"/>
        </w:rPr>
      </w:pPr>
    </w:p>
    <w:p w:rsidR="00694230" w:rsidRDefault="00B53956" w:rsidP="00694230">
      <w:pPr>
        <w:spacing w:line="276" w:lineRule="auto"/>
        <w:rPr>
          <w:color w:val="000000"/>
          <w:sz w:val="22"/>
          <w:szCs w:val="22"/>
        </w:rPr>
      </w:pPr>
      <w:r w:rsidRPr="002F534E">
        <w:rPr>
          <w:color w:val="000000"/>
          <w:sz w:val="22"/>
          <w:szCs w:val="22"/>
        </w:rPr>
        <w:t>Ai fini dell</w:t>
      </w:r>
      <w:r w:rsidR="00363D6C" w:rsidRPr="002F534E">
        <w:rPr>
          <w:color w:val="000000"/>
          <w:sz w:val="22"/>
          <w:szCs w:val="22"/>
        </w:rPr>
        <w:t xml:space="preserve">a predisposizione delle relative graduatorie d’istituto per l’eventuale </w:t>
      </w:r>
      <w:r w:rsidRPr="002F534E">
        <w:rPr>
          <w:color w:val="000000"/>
          <w:sz w:val="22"/>
          <w:szCs w:val="22"/>
        </w:rPr>
        <w:t xml:space="preserve">individuazione dei  perdenti posto, </w:t>
      </w:r>
      <w:r w:rsidR="00620D53">
        <w:rPr>
          <w:color w:val="000000"/>
          <w:sz w:val="22"/>
          <w:szCs w:val="22"/>
        </w:rPr>
        <w:t>si dispone quanto segue:</w:t>
      </w:r>
    </w:p>
    <w:p w:rsidR="000909B4" w:rsidRPr="000909B4" w:rsidRDefault="00F628D7" w:rsidP="000909B4">
      <w:pPr>
        <w:pStyle w:val="Paragrafoelenco"/>
        <w:numPr>
          <w:ilvl w:val="0"/>
          <w:numId w:val="32"/>
        </w:numPr>
        <w:spacing w:line="276" w:lineRule="auto"/>
        <w:rPr>
          <w:b/>
          <w:color w:val="000000"/>
          <w:sz w:val="22"/>
          <w:szCs w:val="22"/>
          <w:u w:val="single"/>
        </w:rPr>
      </w:pPr>
      <w:r w:rsidRPr="009633CD">
        <w:rPr>
          <w:b/>
          <w:color w:val="000000"/>
          <w:sz w:val="22"/>
          <w:szCs w:val="22"/>
          <w:u w:val="single"/>
        </w:rPr>
        <w:t xml:space="preserve">I </w:t>
      </w:r>
      <w:r w:rsidR="00CC5067" w:rsidRPr="009633CD">
        <w:rPr>
          <w:b/>
          <w:color w:val="000000"/>
          <w:sz w:val="22"/>
          <w:szCs w:val="22"/>
          <w:u w:val="single"/>
        </w:rPr>
        <w:t xml:space="preserve"> </w:t>
      </w:r>
      <w:r w:rsidRPr="000909B4">
        <w:rPr>
          <w:b/>
          <w:color w:val="000000"/>
          <w:sz w:val="22"/>
          <w:szCs w:val="22"/>
          <w:u w:val="single"/>
        </w:rPr>
        <w:t xml:space="preserve">DOCENTI </w:t>
      </w:r>
      <w:r w:rsidR="00667116" w:rsidRPr="000909B4">
        <w:rPr>
          <w:b/>
          <w:color w:val="000000"/>
          <w:sz w:val="22"/>
          <w:szCs w:val="22"/>
          <w:u w:val="single"/>
        </w:rPr>
        <w:t xml:space="preserve"> </w:t>
      </w:r>
      <w:r w:rsidRPr="000909B4">
        <w:rPr>
          <w:b/>
          <w:color w:val="000000"/>
          <w:sz w:val="22"/>
          <w:szCs w:val="22"/>
          <w:u w:val="single"/>
        </w:rPr>
        <w:t xml:space="preserve"> di ruolo  TITOLARI </w:t>
      </w:r>
      <w:r w:rsidR="00694230" w:rsidRPr="000909B4">
        <w:rPr>
          <w:b/>
          <w:color w:val="000000"/>
          <w:sz w:val="22"/>
          <w:szCs w:val="22"/>
          <w:u w:val="single"/>
        </w:rPr>
        <w:t xml:space="preserve"> </w:t>
      </w:r>
      <w:r w:rsidR="009633CD" w:rsidRPr="000909B4">
        <w:rPr>
          <w:b/>
          <w:color w:val="000000"/>
          <w:sz w:val="22"/>
          <w:szCs w:val="22"/>
          <w:u w:val="single"/>
        </w:rPr>
        <w:t>in</w:t>
      </w:r>
      <w:r w:rsidRPr="000909B4">
        <w:rPr>
          <w:b/>
          <w:color w:val="000000"/>
          <w:sz w:val="22"/>
          <w:szCs w:val="22"/>
          <w:u w:val="single"/>
        </w:rPr>
        <w:t xml:space="preserve"> </w:t>
      </w:r>
      <w:r w:rsidR="00694230" w:rsidRPr="000909B4">
        <w:rPr>
          <w:b/>
          <w:color w:val="000000"/>
          <w:sz w:val="22"/>
          <w:szCs w:val="22"/>
          <w:u w:val="single"/>
        </w:rPr>
        <w:t xml:space="preserve"> </w:t>
      </w:r>
      <w:r w:rsidRPr="000909B4">
        <w:rPr>
          <w:b/>
          <w:color w:val="000000"/>
          <w:sz w:val="22"/>
          <w:szCs w:val="22"/>
          <w:u w:val="single"/>
        </w:rPr>
        <w:t xml:space="preserve">SEDE </w:t>
      </w:r>
      <w:r w:rsidR="00694230" w:rsidRPr="000909B4">
        <w:rPr>
          <w:b/>
          <w:color w:val="000000"/>
          <w:sz w:val="22"/>
          <w:szCs w:val="22"/>
          <w:u w:val="single"/>
        </w:rPr>
        <w:t xml:space="preserve"> </w:t>
      </w:r>
      <w:r w:rsidR="00620D53" w:rsidRPr="000909B4">
        <w:rPr>
          <w:b/>
          <w:color w:val="000000"/>
          <w:sz w:val="22"/>
          <w:szCs w:val="22"/>
          <w:u w:val="single"/>
        </w:rPr>
        <w:t xml:space="preserve"> </w:t>
      </w:r>
      <w:r w:rsidR="000909B4" w:rsidRPr="000909B4">
        <w:rPr>
          <w:b/>
          <w:color w:val="000000"/>
          <w:sz w:val="22"/>
          <w:szCs w:val="22"/>
          <w:u w:val="single"/>
        </w:rPr>
        <w:t>dal 01.09.201</w:t>
      </w:r>
      <w:r w:rsidR="004901C4">
        <w:rPr>
          <w:b/>
          <w:color w:val="000000"/>
          <w:sz w:val="22"/>
          <w:szCs w:val="22"/>
          <w:u w:val="single"/>
        </w:rPr>
        <w:t>7</w:t>
      </w:r>
      <w:r w:rsidR="000909B4" w:rsidRPr="000909B4">
        <w:rPr>
          <w:b/>
          <w:color w:val="000000"/>
          <w:sz w:val="22"/>
          <w:szCs w:val="22"/>
          <w:u w:val="single"/>
        </w:rPr>
        <w:t xml:space="preserve"> e precedenti.</w:t>
      </w:r>
    </w:p>
    <w:p w:rsidR="00106F9F" w:rsidRPr="000909B4" w:rsidRDefault="00B53956" w:rsidP="000909B4">
      <w:pPr>
        <w:spacing w:line="276" w:lineRule="auto"/>
        <w:ind w:left="360"/>
        <w:rPr>
          <w:color w:val="333333"/>
          <w:sz w:val="22"/>
          <w:szCs w:val="22"/>
        </w:rPr>
      </w:pPr>
      <w:r w:rsidRPr="000909B4">
        <w:rPr>
          <w:color w:val="000000"/>
          <w:sz w:val="22"/>
          <w:szCs w:val="22"/>
        </w:rPr>
        <w:t xml:space="preserve">  </w:t>
      </w:r>
      <w:r w:rsidR="009633CD" w:rsidRPr="000909B4">
        <w:rPr>
          <w:color w:val="000000"/>
          <w:sz w:val="22"/>
          <w:szCs w:val="22"/>
        </w:rPr>
        <w:t>sono</w:t>
      </w:r>
      <w:r w:rsidRPr="000909B4">
        <w:rPr>
          <w:color w:val="000000"/>
          <w:sz w:val="22"/>
          <w:szCs w:val="22"/>
        </w:rPr>
        <w:t xml:space="preserve"> invitat</w:t>
      </w:r>
      <w:r w:rsidR="009633CD" w:rsidRPr="000909B4">
        <w:rPr>
          <w:color w:val="000000"/>
          <w:sz w:val="22"/>
          <w:szCs w:val="22"/>
        </w:rPr>
        <w:t>i</w:t>
      </w:r>
      <w:r w:rsidRPr="000909B4">
        <w:rPr>
          <w:color w:val="000000"/>
          <w:sz w:val="22"/>
          <w:szCs w:val="22"/>
        </w:rPr>
        <w:t xml:space="preserve"> a presentare la dichiarazione dei servizi</w:t>
      </w:r>
      <w:r w:rsidR="00336182" w:rsidRPr="000909B4">
        <w:rPr>
          <w:color w:val="000000"/>
          <w:sz w:val="22"/>
          <w:szCs w:val="22"/>
        </w:rPr>
        <w:t>,</w:t>
      </w:r>
      <w:r w:rsidRPr="000909B4">
        <w:rPr>
          <w:color w:val="000000"/>
          <w:sz w:val="22"/>
          <w:szCs w:val="22"/>
        </w:rPr>
        <w:t xml:space="preserve"> dei titoli valutabili</w:t>
      </w:r>
      <w:r w:rsidR="00336182" w:rsidRPr="000909B4">
        <w:rPr>
          <w:color w:val="000000"/>
          <w:sz w:val="22"/>
          <w:szCs w:val="22"/>
        </w:rPr>
        <w:t xml:space="preserve">, esigenze di famiglia, </w:t>
      </w:r>
      <w:r w:rsidRPr="000909B4">
        <w:rPr>
          <w:color w:val="000000"/>
          <w:sz w:val="22"/>
          <w:szCs w:val="22"/>
        </w:rPr>
        <w:t xml:space="preserve">per la formulazione della graduatoria d’istituto entro il </w:t>
      </w:r>
      <w:r w:rsidR="00255242" w:rsidRPr="00F00398">
        <w:rPr>
          <w:b/>
          <w:color w:val="000000"/>
          <w:sz w:val="22"/>
          <w:szCs w:val="22"/>
          <w:highlight w:val="yellow"/>
        </w:rPr>
        <w:t>08</w:t>
      </w:r>
      <w:r w:rsidR="000909B4" w:rsidRPr="00F00398">
        <w:rPr>
          <w:b/>
          <w:color w:val="000000"/>
          <w:sz w:val="22"/>
          <w:szCs w:val="22"/>
          <w:highlight w:val="yellow"/>
        </w:rPr>
        <w:t>.04.201</w:t>
      </w:r>
      <w:r w:rsidR="00F00398">
        <w:rPr>
          <w:b/>
          <w:color w:val="000000"/>
          <w:sz w:val="22"/>
          <w:szCs w:val="22"/>
        </w:rPr>
        <w:t>9</w:t>
      </w:r>
      <w:r w:rsidRPr="00F00398">
        <w:rPr>
          <w:b/>
          <w:color w:val="000000"/>
          <w:sz w:val="22"/>
          <w:szCs w:val="22"/>
        </w:rPr>
        <w:t>.</w:t>
      </w:r>
      <w:r w:rsidR="00620D53" w:rsidRPr="000909B4">
        <w:rPr>
          <w:color w:val="000000"/>
          <w:sz w:val="22"/>
          <w:szCs w:val="22"/>
        </w:rPr>
        <w:t xml:space="preserve"> </w:t>
      </w:r>
      <w:r w:rsidR="00106F9F" w:rsidRPr="000909B4">
        <w:rPr>
          <w:color w:val="333333"/>
          <w:sz w:val="22"/>
          <w:szCs w:val="22"/>
        </w:rPr>
        <w:t xml:space="preserve">A tal fine, per </w:t>
      </w:r>
      <w:r w:rsidR="00106F9F" w:rsidRPr="000909B4">
        <w:rPr>
          <w:color w:val="333333"/>
          <w:sz w:val="22"/>
          <w:szCs w:val="22"/>
          <w:u w:val="single"/>
        </w:rPr>
        <w:t>semplificare le procedure</w:t>
      </w:r>
      <w:r w:rsidR="00106F9F" w:rsidRPr="000909B4">
        <w:rPr>
          <w:color w:val="333333"/>
          <w:sz w:val="22"/>
          <w:szCs w:val="22"/>
        </w:rPr>
        <w:t xml:space="preserve">,  il personale è invitato a presentare apposita </w:t>
      </w:r>
      <w:r w:rsidR="00106F9F" w:rsidRPr="000909B4">
        <w:rPr>
          <w:b/>
          <w:color w:val="333333"/>
          <w:sz w:val="22"/>
          <w:szCs w:val="22"/>
        </w:rPr>
        <w:t>dichiarazione di conferma e/o variazione dei dati contenuti nella graduatoria dell’anno precedente</w:t>
      </w:r>
      <w:r w:rsidR="00106F9F" w:rsidRPr="000909B4">
        <w:rPr>
          <w:color w:val="333333"/>
          <w:sz w:val="22"/>
          <w:szCs w:val="22"/>
        </w:rPr>
        <w:t xml:space="preserve"> utilizzando il modulo </w:t>
      </w:r>
      <w:r w:rsidR="00336182" w:rsidRPr="000909B4">
        <w:rPr>
          <w:color w:val="333333"/>
          <w:sz w:val="22"/>
          <w:szCs w:val="22"/>
        </w:rPr>
        <w:t xml:space="preserve"> disponibile in ogni plesso  d</w:t>
      </w:r>
      <w:r w:rsidR="00106F9F" w:rsidRPr="000909B4">
        <w:rPr>
          <w:color w:val="333333"/>
          <w:sz w:val="22"/>
          <w:szCs w:val="22"/>
        </w:rPr>
        <w:t xml:space="preserve">ai referenti  oppure da richiedere in  segreteria  ufficio personale. </w:t>
      </w:r>
    </w:p>
    <w:p w:rsidR="00106F9F" w:rsidRPr="002F534E" w:rsidRDefault="00620D53" w:rsidP="00694230">
      <w:pPr>
        <w:spacing w:line="276" w:lineRule="auto"/>
        <w:rPr>
          <w:b/>
          <w:color w:val="333333"/>
          <w:sz w:val="22"/>
          <w:szCs w:val="22"/>
        </w:rPr>
      </w:pPr>
      <w:r>
        <w:rPr>
          <w:color w:val="333333"/>
          <w:sz w:val="22"/>
          <w:szCs w:val="22"/>
        </w:rPr>
        <w:t xml:space="preserve">  </w:t>
      </w:r>
      <w:r w:rsidRPr="002F534E">
        <w:rPr>
          <w:color w:val="333333"/>
          <w:sz w:val="22"/>
          <w:szCs w:val="22"/>
        </w:rPr>
        <w:t>Il personale che non ha avuto variazioni</w:t>
      </w:r>
      <w:r w:rsidRPr="002F534E">
        <w:rPr>
          <w:rStyle w:val="apple-converted-space"/>
          <w:color w:val="333333"/>
          <w:sz w:val="22"/>
          <w:szCs w:val="22"/>
        </w:rPr>
        <w:t> </w:t>
      </w:r>
      <w:r w:rsidRPr="002F534E">
        <w:rPr>
          <w:rStyle w:val="Enfasigrassetto"/>
          <w:color w:val="333333"/>
          <w:sz w:val="22"/>
          <w:szCs w:val="22"/>
        </w:rPr>
        <w:t xml:space="preserve">deve </w:t>
      </w:r>
      <w:r w:rsidRPr="002F534E">
        <w:rPr>
          <w:rStyle w:val="Enfasigrassetto"/>
          <w:b w:val="0"/>
          <w:color w:val="333333"/>
          <w:sz w:val="22"/>
          <w:szCs w:val="22"/>
        </w:rPr>
        <w:t>consegnare</w:t>
      </w:r>
      <w:r w:rsidRPr="002F534E">
        <w:rPr>
          <w:rStyle w:val="apple-converted-space"/>
          <w:b/>
          <w:color w:val="333333"/>
          <w:sz w:val="22"/>
          <w:szCs w:val="22"/>
        </w:rPr>
        <w:t> </w:t>
      </w:r>
      <w:r w:rsidRPr="002F534E">
        <w:rPr>
          <w:b/>
          <w:color w:val="333333"/>
          <w:sz w:val="22"/>
          <w:szCs w:val="22"/>
        </w:rPr>
        <w:t>una semplice dichiarazione personale</w:t>
      </w:r>
      <w:r w:rsidRPr="002F534E">
        <w:rPr>
          <w:color w:val="333333"/>
          <w:sz w:val="22"/>
          <w:szCs w:val="22"/>
        </w:rPr>
        <w:t xml:space="preserve"> a conferma di quanto  già dichiarato nell’anno precedente. Per le esigenze di famiglia è obbligatorio confermare i dati della graduatoria provvisoria, pena il non riconoscimento del punteggio per esigenze di famiglia</w:t>
      </w:r>
      <w:r>
        <w:rPr>
          <w:color w:val="333333"/>
          <w:sz w:val="22"/>
          <w:szCs w:val="22"/>
        </w:rPr>
        <w:t>.</w:t>
      </w:r>
      <w:r w:rsidR="009633CD">
        <w:rPr>
          <w:color w:val="333333"/>
          <w:sz w:val="22"/>
          <w:szCs w:val="22"/>
        </w:rPr>
        <w:t xml:space="preserve">  </w:t>
      </w:r>
      <w:r w:rsidR="00106F9F" w:rsidRPr="002F534E">
        <w:rPr>
          <w:b/>
          <w:color w:val="333333"/>
          <w:sz w:val="22"/>
          <w:szCs w:val="22"/>
        </w:rPr>
        <w:t>Si precisa che:</w:t>
      </w:r>
    </w:p>
    <w:p w:rsidR="00106F9F" w:rsidRDefault="00620D53" w:rsidP="00694230">
      <w:pPr>
        <w:pStyle w:val="NormaleWeb"/>
        <w:shd w:val="clear" w:color="auto" w:fill="FFFFFF"/>
        <w:spacing w:before="0" w:beforeAutospacing="0" w:after="0" w:afterAutospacing="0" w:line="276" w:lineRule="auto"/>
        <w:ind w:left="720" w:hanging="360"/>
        <w:jc w:val="both"/>
        <w:rPr>
          <w:color w:val="333333"/>
          <w:sz w:val="22"/>
          <w:szCs w:val="22"/>
        </w:rPr>
      </w:pPr>
      <w:r>
        <w:rPr>
          <w:color w:val="333333"/>
          <w:sz w:val="22"/>
          <w:szCs w:val="22"/>
        </w:rPr>
        <w:t xml:space="preserve">- </w:t>
      </w:r>
      <w:r w:rsidR="00106F9F" w:rsidRPr="002F534E">
        <w:rPr>
          <w:color w:val="333333"/>
          <w:sz w:val="22"/>
          <w:szCs w:val="22"/>
        </w:rPr>
        <w:t xml:space="preserve">coloro che hanno conseguito nuovi titoli culturali o hanno subito variazioni delle esigenze di famiglia, dalla data di pubblicazione della precedente graduatoria interna </w:t>
      </w:r>
      <w:r>
        <w:rPr>
          <w:color w:val="333333"/>
          <w:sz w:val="22"/>
          <w:szCs w:val="22"/>
        </w:rPr>
        <w:t xml:space="preserve">A.S. </w:t>
      </w:r>
      <w:r w:rsidR="00106F9F" w:rsidRPr="002F534E">
        <w:rPr>
          <w:color w:val="333333"/>
          <w:sz w:val="22"/>
          <w:szCs w:val="22"/>
        </w:rPr>
        <w:t>201</w:t>
      </w:r>
      <w:r w:rsidR="00F00398">
        <w:rPr>
          <w:color w:val="333333"/>
          <w:sz w:val="22"/>
          <w:szCs w:val="22"/>
        </w:rPr>
        <w:t>7</w:t>
      </w:r>
      <w:r w:rsidR="00106F9F" w:rsidRPr="002F534E">
        <w:rPr>
          <w:color w:val="333333"/>
          <w:sz w:val="22"/>
          <w:szCs w:val="22"/>
        </w:rPr>
        <w:t>/201</w:t>
      </w:r>
      <w:r w:rsidR="00F00398">
        <w:rPr>
          <w:color w:val="333333"/>
          <w:sz w:val="22"/>
          <w:szCs w:val="22"/>
        </w:rPr>
        <w:t>8</w:t>
      </w:r>
      <w:r w:rsidR="00106F9F" w:rsidRPr="002F534E">
        <w:rPr>
          <w:color w:val="333333"/>
          <w:sz w:val="22"/>
          <w:szCs w:val="22"/>
        </w:rPr>
        <w:t>, devono aggiornare il modulo,</w:t>
      </w:r>
      <w:r w:rsidR="00F00398">
        <w:rPr>
          <w:color w:val="333333"/>
          <w:sz w:val="22"/>
          <w:szCs w:val="22"/>
        </w:rPr>
        <w:t xml:space="preserve"> </w:t>
      </w:r>
      <w:r w:rsidR="00106F9F" w:rsidRPr="002F534E">
        <w:rPr>
          <w:rStyle w:val="Enfasicorsivo"/>
          <w:b w:val="0"/>
          <w:bCs w:val="0"/>
          <w:color w:val="333333"/>
          <w:sz w:val="22"/>
          <w:szCs w:val="22"/>
        </w:rPr>
        <w:t>esclusivamente</w:t>
      </w:r>
      <w:r w:rsidR="00106F9F" w:rsidRPr="002F534E">
        <w:rPr>
          <w:rStyle w:val="apple-converted-space"/>
          <w:b/>
          <w:bCs/>
          <w:i/>
          <w:iCs/>
          <w:color w:val="333333"/>
          <w:sz w:val="22"/>
          <w:szCs w:val="22"/>
        </w:rPr>
        <w:t> </w:t>
      </w:r>
      <w:r w:rsidR="00106F9F" w:rsidRPr="002F534E">
        <w:rPr>
          <w:color w:val="333333"/>
          <w:sz w:val="22"/>
          <w:szCs w:val="22"/>
        </w:rPr>
        <w:t>nella sezione II – ESIGENZE DI FAMIGLIA e nella SEZIONE III – TITOLI GENERALI, mentre la SEZIONE I – ANZIANITÀ DI SERVIZIO sarà aggiornata d’ufficio.</w:t>
      </w:r>
    </w:p>
    <w:p w:rsidR="000909B4" w:rsidRDefault="000909B4" w:rsidP="00694230">
      <w:pPr>
        <w:pStyle w:val="NormaleWeb"/>
        <w:shd w:val="clear" w:color="auto" w:fill="FFFFFF"/>
        <w:spacing w:before="0" w:beforeAutospacing="0" w:after="0" w:afterAutospacing="0" w:line="276" w:lineRule="auto"/>
        <w:ind w:left="720" w:hanging="360"/>
        <w:jc w:val="both"/>
        <w:rPr>
          <w:color w:val="333333"/>
          <w:sz w:val="22"/>
          <w:szCs w:val="22"/>
        </w:rPr>
      </w:pPr>
    </w:p>
    <w:p w:rsidR="000909B4" w:rsidRPr="000909B4" w:rsidRDefault="00620D53" w:rsidP="000909B4">
      <w:pPr>
        <w:spacing w:line="276" w:lineRule="auto"/>
        <w:rPr>
          <w:b/>
          <w:color w:val="000000"/>
          <w:sz w:val="22"/>
          <w:szCs w:val="22"/>
          <w:u w:val="single"/>
        </w:rPr>
      </w:pPr>
      <w:r w:rsidRPr="000909B4">
        <w:rPr>
          <w:color w:val="333333"/>
          <w:sz w:val="22"/>
          <w:szCs w:val="22"/>
        </w:rPr>
        <w:t xml:space="preserve">2. </w:t>
      </w:r>
      <w:r w:rsidRPr="000909B4">
        <w:rPr>
          <w:b/>
          <w:color w:val="000000"/>
          <w:sz w:val="22"/>
          <w:szCs w:val="22"/>
          <w:u w:val="single"/>
        </w:rPr>
        <w:t xml:space="preserve"> DOCENTI   di ruolo  TITOLARI  </w:t>
      </w:r>
      <w:r w:rsidR="009633CD" w:rsidRPr="000909B4">
        <w:rPr>
          <w:b/>
          <w:color w:val="000000"/>
          <w:sz w:val="22"/>
          <w:szCs w:val="22"/>
          <w:u w:val="single"/>
        </w:rPr>
        <w:t xml:space="preserve">in </w:t>
      </w:r>
      <w:r w:rsidRPr="000909B4">
        <w:rPr>
          <w:b/>
          <w:color w:val="000000"/>
          <w:sz w:val="22"/>
          <w:szCs w:val="22"/>
          <w:u w:val="single"/>
        </w:rPr>
        <w:t xml:space="preserve"> SEDE   </w:t>
      </w:r>
      <w:r w:rsidR="000909B4" w:rsidRPr="000909B4">
        <w:rPr>
          <w:b/>
          <w:color w:val="000000"/>
          <w:sz w:val="22"/>
          <w:szCs w:val="22"/>
          <w:u w:val="single"/>
        </w:rPr>
        <w:t>dal 01.09.201</w:t>
      </w:r>
      <w:r w:rsidR="00255242">
        <w:rPr>
          <w:b/>
          <w:color w:val="000000"/>
          <w:sz w:val="22"/>
          <w:szCs w:val="22"/>
          <w:u w:val="single"/>
        </w:rPr>
        <w:t>8</w:t>
      </w:r>
    </w:p>
    <w:p w:rsidR="00620D53" w:rsidRPr="00CA4CEF" w:rsidRDefault="00620D53" w:rsidP="00694230">
      <w:pPr>
        <w:pStyle w:val="NormaleWeb"/>
        <w:shd w:val="clear" w:color="auto" w:fill="FFFFFF"/>
        <w:spacing w:before="0" w:beforeAutospacing="0" w:after="0" w:afterAutospacing="0" w:line="276" w:lineRule="auto"/>
        <w:ind w:left="720" w:hanging="360"/>
        <w:jc w:val="both"/>
        <w:rPr>
          <w:color w:val="000000"/>
          <w:sz w:val="16"/>
          <w:szCs w:val="16"/>
        </w:rPr>
      </w:pPr>
    </w:p>
    <w:p w:rsidR="000909B4" w:rsidRPr="00517EEA" w:rsidRDefault="00517EEA" w:rsidP="00517EEA">
      <w:pPr>
        <w:spacing w:line="276" w:lineRule="auto"/>
        <w:rPr>
          <w:color w:val="000000"/>
          <w:sz w:val="22"/>
          <w:szCs w:val="22"/>
        </w:rPr>
      </w:pPr>
      <w:r>
        <w:rPr>
          <w:color w:val="000000"/>
          <w:sz w:val="22"/>
          <w:szCs w:val="22"/>
        </w:rPr>
        <w:t xml:space="preserve">I DOCENTI </w:t>
      </w:r>
      <w:r w:rsidR="000909B4" w:rsidRPr="00517EEA">
        <w:rPr>
          <w:color w:val="000000"/>
          <w:sz w:val="22"/>
          <w:szCs w:val="22"/>
        </w:rPr>
        <w:t>entrati a far parte dell’organico della scuola dal 01.09.201</w:t>
      </w:r>
      <w:r w:rsidR="00255242">
        <w:rPr>
          <w:color w:val="000000"/>
          <w:sz w:val="22"/>
          <w:szCs w:val="22"/>
        </w:rPr>
        <w:t>8</w:t>
      </w:r>
    </w:p>
    <w:p w:rsidR="00517EEA" w:rsidRDefault="00517EEA" w:rsidP="00694230">
      <w:pPr>
        <w:pStyle w:val="NormaleWeb"/>
        <w:shd w:val="clear" w:color="auto" w:fill="FFFFFF"/>
        <w:spacing w:before="0" w:beforeAutospacing="0" w:after="0" w:afterAutospacing="0" w:line="276" w:lineRule="auto"/>
        <w:ind w:left="720" w:hanging="360"/>
        <w:jc w:val="both"/>
        <w:rPr>
          <w:b/>
          <w:color w:val="000000"/>
          <w:sz w:val="22"/>
          <w:szCs w:val="22"/>
        </w:rPr>
      </w:pPr>
      <w:r>
        <w:rPr>
          <w:b/>
          <w:color w:val="333333"/>
          <w:sz w:val="22"/>
          <w:szCs w:val="22"/>
        </w:rPr>
        <w:t xml:space="preserve">SONO  tenuti </w:t>
      </w:r>
      <w:r w:rsidR="00106F9F" w:rsidRPr="004367E2">
        <w:rPr>
          <w:b/>
          <w:color w:val="333333"/>
          <w:sz w:val="22"/>
          <w:szCs w:val="22"/>
        </w:rPr>
        <w:t xml:space="preserve"> a presentare la d</w:t>
      </w:r>
      <w:r w:rsidR="00B00117" w:rsidRPr="004367E2">
        <w:rPr>
          <w:b/>
          <w:color w:val="333333"/>
          <w:sz w:val="22"/>
          <w:szCs w:val="22"/>
        </w:rPr>
        <w:t xml:space="preserve">omanda completa di tutti i dati </w:t>
      </w:r>
      <w:r w:rsidR="00B00117" w:rsidRPr="004367E2">
        <w:rPr>
          <w:color w:val="000000"/>
          <w:sz w:val="22"/>
          <w:szCs w:val="22"/>
        </w:rPr>
        <w:t xml:space="preserve">entro il </w:t>
      </w:r>
      <w:r w:rsidR="00F00398">
        <w:rPr>
          <w:b/>
          <w:color w:val="000000"/>
          <w:sz w:val="22"/>
          <w:szCs w:val="22"/>
        </w:rPr>
        <w:t>08</w:t>
      </w:r>
      <w:r>
        <w:rPr>
          <w:b/>
          <w:color w:val="000000"/>
          <w:sz w:val="22"/>
          <w:szCs w:val="22"/>
        </w:rPr>
        <w:t>.04.201</w:t>
      </w:r>
      <w:r w:rsidR="00F00398">
        <w:rPr>
          <w:b/>
          <w:color w:val="000000"/>
          <w:sz w:val="22"/>
          <w:szCs w:val="22"/>
        </w:rPr>
        <w:t>9</w:t>
      </w:r>
      <w:r w:rsidRPr="004367E2">
        <w:rPr>
          <w:b/>
          <w:color w:val="000000"/>
          <w:sz w:val="22"/>
          <w:szCs w:val="22"/>
        </w:rPr>
        <w:t xml:space="preserve"> </w:t>
      </w:r>
    </w:p>
    <w:p w:rsidR="00620D53" w:rsidRDefault="00620D53" w:rsidP="00694230">
      <w:pPr>
        <w:pStyle w:val="NormaleWeb"/>
        <w:shd w:val="clear" w:color="auto" w:fill="FFFFFF"/>
        <w:spacing w:before="0" w:beforeAutospacing="0" w:after="0" w:afterAutospacing="0" w:line="276" w:lineRule="auto"/>
        <w:ind w:left="720" w:hanging="360"/>
        <w:jc w:val="both"/>
        <w:rPr>
          <w:b/>
          <w:color w:val="333333"/>
          <w:sz w:val="16"/>
          <w:szCs w:val="16"/>
        </w:rPr>
      </w:pPr>
    </w:p>
    <w:p w:rsidR="00517EEA" w:rsidRPr="00517EEA" w:rsidRDefault="00517EEA" w:rsidP="00517EEA">
      <w:pPr>
        <w:pStyle w:val="NormaleWeb"/>
        <w:numPr>
          <w:ilvl w:val="0"/>
          <w:numId w:val="32"/>
        </w:numPr>
        <w:shd w:val="clear" w:color="auto" w:fill="FFFFFF"/>
        <w:spacing w:before="0" w:beforeAutospacing="0" w:after="0" w:afterAutospacing="0" w:line="276" w:lineRule="auto"/>
        <w:jc w:val="both"/>
        <w:rPr>
          <w:b/>
          <w:color w:val="333333"/>
          <w:sz w:val="16"/>
          <w:szCs w:val="16"/>
        </w:rPr>
      </w:pPr>
      <w:r w:rsidRPr="004367E2">
        <w:rPr>
          <w:rFonts w:eastAsia="Corbel"/>
          <w:b/>
          <w:sz w:val="22"/>
          <w:szCs w:val="22"/>
        </w:rPr>
        <w:t>SISTEMA DELLE PRECEDENZE E DELLE ESCLUSIONI DALLA GRADUATORIA D’ISTITUTO</w:t>
      </w:r>
    </w:p>
    <w:p w:rsidR="00517EEA" w:rsidRPr="004367E2" w:rsidRDefault="00517EEA" w:rsidP="00517EEA">
      <w:pPr>
        <w:pStyle w:val="NormaleWeb"/>
        <w:shd w:val="clear" w:color="auto" w:fill="FFFFFF"/>
        <w:spacing w:before="0" w:beforeAutospacing="0" w:after="0" w:afterAutospacing="0" w:line="276" w:lineRule="auto"/>
        <w:ind w:left="720"/>
        <w:jc w:val="both"/>
        <w:rPr>
          <w:b/>
          <w:color w:val="333333"/>
          <w:sz w:val="16"/>
          <w:szCs w:val="16"/>
        </w:rPr>
      </w:pPr>
    </w:p>
    <w:p w:rsidR="00F628D7" w:rsidRDefault="00620D53" w:rsidP="00694230">
      <w:pPr>
        <w:pStyle w:val="NormaleWeb"/>
        <w:shd w:val="clear" w:color="auto" w:fill="FFFFFF"/>
        <w:spacing w:before="0" w:beforeAutospacing="0" w:after="0" w:afterAutospacing="0" w:line="276" w:lineRule="auto"/>
        <w:jc w:val="both"/>
        <w:rPr>
          <w:rFonts w:eastAsia="Corbel"/>
          <w:sz w:val="22"/>
          <w:szCs w:val="22"/>
        </w:rPr>
      </w:pPr>
      <w:r w:rsidRPr="004367E2">
        <w:rPr>
          <w:rFonts w:eastAsia="Corbel"/>
          <w:sz w:val="22"/>
          <w:szCs w:val="22"/>
        </w:rPr>
        <w:t xml:space="preserve">Si ricorda che l’art. 13 del CCI  mobilità regolamenta il </w:t>
      </w:r>
      <w:r w:rsidRPr="004367E2">
        <w:rPr>
          <w:rFonts w:eastAsia="Corbel"/>
          <w:b/>
          <w:sz w:val="22"/>
          <w:szCs w:val="22"/>
        </w:rPr>
        <w:t>sistema delle precedenze e delle esclusioni dalla graduatoria d’istituto</w:t>
      </w:r>
      <w:r w:rsidR="00B00117" w:rsidRPr="004367E2">
        <w:rPr>
          <w:rFonts w:eastAsia="Corbel"/>
          <w:b/>
          <w:sz w:val="22"/>
          <w:szCs w:val="22"/>
        </w:rPr>
        <w:t>;</w:t>
      </w:r>
      <w:r w:rsidR="00B00117" w:rsidRPr="004367E2">
        <w:rPr>
          <w:rFonts w:eastAsia="Corbel"/>
          <w:sz w:val="22"/>
          <w:szCs w:val="22"/>
        </w:rPr>
        <w:t xml:space="preserve"> pertanto, coloro che si trovano in una delle situazioni disciplinate da questo articolo sono invitati a presentare esplicita richiesta.</w:t>
      </w:r>
    </w:p>
    <w:p w:rsidR="00B00117" w:rsidRPr="004367E2" w:rsidRDefault="00B00117" w:rsidP="00F628D7">
      <w:pPr>
        <w:pStyle w:val="NormaleWeb"/>
        <w:shd w:val="clear" w:color="auto" w:fill="FFFFFF"/>
        <w:spacing w:before="0" w:beforeAutospacing="0" w:after="0" w:afterAutospacing="0"/>
        <w:jc w:val="both"/>
        <w:rPr>
          <w:b/>
          <w:color w:val="333333"/>
          <w:sz w:val="22"/>
          <w:szCs w:val="22"/>
        </w:rPr>
      </w:pPr>
      <w:r w:rsidRPr="004367E2">
        <w:rPr>
          <w:b/>
          <w:color w:val="333333"/>
          <w:sz w:val="22"/>
          <w:szCs w:val="22"/>
        </w:rPr>
        <w:t>La formulazione delle graduatorie per l’individuazione dei docenti soprannumerari è regolamentata dagli  articoli</w:t>
      </w:r>
      <w:r w:rsidR="00142D2F" w:rsidRPr="004367E2">
        <w:rPr>
          <w:b/>
          <w:color w:val="333333"/>
          <w:sz w:val="22"/>
          <w:szCs w:val="22"/>
        </w:rPr>
        <w:t xml:space="preserve"> del CCI mobilità</w:t>
      </w:r>
      <w:r w:rsidRPr="004367E2">
        <w:rPr>
          <w:b/>
          <w:color w:val="333333"/>
          <w:sz w:val="22"/>
          <w:szCs w:val="22"/>
        </w:rPr>
        <w:t>:</w:t>
      </w:r>
    </w:p>
    <w:p w:rsidR="00B00117" w:rsidRPr="004367E2" w:rsidRDefault="00142D2F" w:rsidP="00F628D7">
      <w:pPr>
        <w:pStyle w:val="NormaleWeb"/>
        <w:shd w:val="clear" w:color="auto" w:fill="FFFFFF"/>
        <w:spacing w:before="0" w:beforeAutospacing="0" w:after="0" w:afterAutospacing="0"/>
        <w:jc w:val="both"/>
        <w:rPr>
          <w:color w:val="333333"/>
          <w:sz w:val="18"/>
          <w:szCs w:val="18"/>
        </w:rPr>
      </w:pPr>
      <w:r w:rsidRPr="004367E2">
        <w:rPr>
          <w:color w:val="333333"/>
          <w:sz w:val="22"/>
          <w:szCs w:val="22"/>
        </w:rPr>
        <w:t xml:space="preserve">n. </w:t>
      </w:r>
      <w:r w:rsidR="00B00117" w:rsidRPr="004367E2">
        <w:rPr>
          <w:color w:val="333333"/>
          <w:sz w:val="22"/>
          <w:szCs w:val="22"/>
        </w:rPr>
        <w:t xml:space="preserve"> 19-20  per la scuola dell’infanzia e primaria;</w:t>
      </w:r>
      <w:r w:rsidR="009633CD">
        <w:rPr>
          <w:color w:val="333333"/>
          <w:sz w:val="22"/>
          <w:szCs w:val="22"/>
        </w:rPr>
        <w:t xml:space="preserve">   </w:t>
      </w:r>
      <w:r w:rsidRPr="004367E2">
        <w:rPr>
          <w:color w:val="333333"/>
          <w:sz w:val="22"/>
          <w:szCs w:val="22"/>
        </w:rPr>
        <w:t xml:space="preserve">n. </w:t>
      </w:r>
      <w:r w:rsidR="00B00117" w:rsidRPr="004367E2">
        <w:rPr>
          <w:color w:val="333333"/>
          <w:sz w:val="22"/>
          <w:szCs w:val="22"/>
        </w:rPr>
        <w:t>21-22 per la scuola secondaria</w:t>
      </w:r>
    </w:p>
    <w:p w:rsidR="00B00117" w:rsidRPr="004367E2" w:rsidRDefault="00B00117" w:rsidP="00F628D7">
      <w:pPr>
        <w:pStyle w:val="NormaleWeb"/>
        <w:shd w:val="clear" w:color="auto" w:fill="FFFFFF"/>
        <w:spacing w:before="0" w:beforeAutospacing="0" w:after="0" w:afterAutospacing="0"/>
        <w:jc w:val="both"/>
        <w:rPr>
          <w:color w:val="333333"/>
          <w:sz w:val="22"/>
          <w:szCs w:val="22"/>
        </w:rPr>
      </w:pPr>
    </w:p>
    <w:p w:rsidR="003C7DB7" w:rsidRDefault="00142D2F" w:rsidP="003C7DB7">
      <w:pPr>
        <w:rPr>
          <w:b/>
          <w:color w:val="000000"/>
          <w:sz w:val="22"/>
          <w:szCs w:val="22"/>
        </w:rPr>
      </w:pPr>
      <w:r>
        <w:rPr>
          <w:b/>
          <w:color w:val="000000"/>
          <w:sz w:val="22"/>
          <w:szCs w:val="22"/>
        </w:rPr>
        <w:t xml:space="preserve">ALLEGATI  </w:t>
      </w:r>
      <w:r w:rsidR="003C7DB7" w:rsidRPr="002F534E">
        <w:rPr>
          <w:b/>
          <w:color w:val="000000"/>
          <w:sz w:val="22"/>
          <w:szCs w:val="22"/>
        </w:rPr>
        <w:t xml:space="preserve">MODELLI </w:t>
      </w:r>
      <w:r w:rsidR="002F534E">
        <w:rPr>
          <w:b/>
          <w:color w:val="000000"/>
          <w:sz w:val="22"/>
          <w:szCs w:val="22"/>
        </w:rPr>
        <w:t xml:space="preserve"> </w:t>
      </w:r>
      <w:r w:rsidR="003C7DB7" w:rsidRPr="002F534E">
        <w:rPr>
          <w:b/>
          <w:color w:val="000000"/>
          <w:sz w:val="22"/>
          <w:szCs w:val="22"/>
        </w:rPr>
        <w:t xml:space="preserve">DI </w:t>
      </w:r>
      <w:r w:rsidR="002F534E">
        <w:rPr>
          <w:b/>
          <w:color w:val="000000"/>
          <w:sz w:val="22"/>
          <w:szCs w:val="22"/>
        </w:rPr>
        <w:t xml:space="preserve"> D</w:t>
      </w:r>
      <w:r w:rsidR="003C7DB7" w:rsidRPr="002F534E">
        <w:rPr>
          <w:b/>
          <w:color w:val="000000"/>
          <w:sz w:val="22"/>
          <w:szCs w:val="22"/>
        </w:rPr>
        <w:t>ICHIARAZIONE</w:t>
      </w:r>
      <w:r>
        <w:rPr>
          <w:b/>
          <w:color w:val="000000"/>
          <w:sz w:val="22"/>
          <w:szCs w:val="22"/>
        </w:rPr>
        <w:t>:</w:t>
      </w:r>
    </w:p>
    <w:p w:rsidR="00142D2F" w:rsidRPr="009633CD" w:rsidRDefault="00142D2F" w:rsidP="00142D2F">
      <w:pPr>
        <w:ind w:left="142"/>
        <w:rPr>
          <w:i/>
          <w:sz w:val="20"/>
          <w:szCs w:val="20"/>
        </w:rPr>
      </w:pPr>
      <w:r w:rsidRPr="009633CD">
        <w:rPr>
          <w:i/>
          <w:sz w:val="20"/>
          <w:szCs w:val="20"/>
        </w:rPr>
        <w:t>MOD 1. Dichiarazione nuove esigenze di famiglia o cessazione esigenze pregresse</w:t>
      </w:r>
      <w:r w:rsidR="00517EEA">
        <w:rPr>
          <w:i/>
          <w:sz w:val="20"/>
          <w:szCs w:val="20"/>
        </w:rPr>
        <w:t xml:space="preserve"> </w:t>
      </w:r>
      <w:r w:rsidR="00F00398">
        <w:rPr>
          <w:i/>
          <w:sz w:val="20"/>
          <w:szCs w:val="20"/>
        </w:rPr>
        <w:t xml:space="preserve"> </w:t>
      </w:r>
      <w:r w:rsidR="00517EEA">
        <w:rPr>
          <w:i/>
          <w:sz w:val="20"/>
          <w:szCs w:val="20"/>
        </w:rPr>
        <w:t xml:space="preserve"> </w:t>
      </w:r>
      <w:r w:rsidR="00517EEA" w:rsidRPr="00517EEA">
        <w:rPr>
          <w:b/>
          <w:sz w:val="20"/>
          <w:szCs w:val="20"/>
        </w:rPr>
        <w:t>IN CALCE</w:t>
      </w:r>
      <w:r w:rsidR="00517EEA">
        <w:rPr>
          <w:i/>
          <w:sz w:val="20"/>
          <w:szCs w:val="20"/>
        </w:rPr>
        <w:t xml:space="preserve"> </w:t>
      </w:r>
    </w:p>
    <w:p w:rsidR="00142D2F" w:rsidRPr="009633CD" w:rsidRDefault="00142D2F" w:rsidP="00142D2F">
      <w:pPr>
        <w:ind w:left="142"/>
        <w:rPr>
          <w:i/>
          <w:sz w:val="20"/>
          <w:szCs w:val="20"/>
        </w:rPr>
      </w:pPr>
      <w:r w:rsidRPr="009633CD">
        <w:rPr>
          <w:i/>
          <w:sz w:val="20"/>
          <w:szCs w:val="20"/>
        </w:rPr>
        <w:t>Mod 2.  Dichiarazione assenza di variazioni</w:t>
      </w:r>
      <w:r w:rsidR="00517EEA">
        <w:rPr>
          <w:i/>
          <w:sz w:val="20"/>
          <w:szCs w:val="20"/>
        </w:rPr>
        <w:t xml:space="preserve">    </w:t>
      </w:r>
      <w:r w:rsidR="00517EEA" w:rsidRPr="00517EEA">
        <w:rPr>
          <w:b/>
          <w:sz w:val="20"/>
          <w:szCs w:val="20"/>
        </w:rPr>
        <w:t>IN CALCE</w:t>
      </w:r>
    </w:p>
    <w:p w:rsidR="00142D2F" w:rsidRPr="009633CD" w:rsidRDefault="00517EEA" w:rsidP="00142D2F">
      <w:pPr>
        <w:ind w:left="360"/>
        <w:rPr>
          <w:sz w:val="20"/>
          <w:szCs w:val="20"/>
        </w:rPr>
      </w:pPr>
      <w:r>
        <w:rPr>
          <w:color w:val="000000"/>
          <w:sz w:val="20"/>
          <w:szCs w:val="20"/>
        </w:rPr>
        <w:t xml:space="preserve">MODELLI </w:t>
      </w:r>
      <w:r w:rsidR="00F00398">
        <w:rPr>
          <w:color w:val="000000"/>
          <w:sz w:val="20"/>
          <w:szCs w:val="20"/>
        </w:rPr>
        <w:t xml:space="preserve"> </w:t>
      </w:r>
      <w:r>
        <w:rPr>
          <w:color w:val="000000"/>
          <w:sz w:val="20"/>
          <w:szCs w:val="20"/>
        </w:rPr>
        <w:t>D,  F,   SITUAZIONI  PRECEDENZE , FILE ALLEGATI</w:t>
      </w:r>
    </w:p>
    <w:p w:rsidR="00CA4CEF" w:rsidRDefault="00D62556" w:rsidP="00CA4CEF">
      <w:pPr>
        <w:ind w:right="227"/>
        <w:jc w:val="right"/>
        <w:rPr>
          <w:snapToGrid w:val="0"/>
          <w:color w:val="000000"/>
        </w:rPr>
      </w:pPr>
      <w:r>
        <w:rPr>
          <w:i/>
          <w:sz w:val="22"/>
          <w:szCs w:val="22"/>
        </w:rPr>
        <w:t>f.to</w:t>
      </w:r>
      <w:r w:rsidR="00E74D5C">
        <w:rPr>
          <w:i/>
          <w:sz w:val="22"/>
          <w:szCs w:val="22"/>
        </w:rPr>
        <w:t xml:space="preserve">   </w:t>
      </w:r>
      <w:r w:rsidR="00CA4CEF" w:rsidRPr="00675E25">
        <w:rPr>
          <w:snapToGrid w:val="0"/>
          <w:color w:val="000000"/>
        </w:rPr>
        <w:t xml:space="preserve">                                                                                                      Domenico Castiglia</w:t>
      </w:r>
      <w:r w:rsidR="00CA4CEF" w:rsidRPr="00675E25">
        <w:rPr>
          <w:snapToGrid w:val="0"/>
          <w:color w:val="000000"/>
        </w:rPr>
        <w:tab/>
      </w:r>
    </w:p>
    <w:p w:rsidR="00CA4CEF" w:rsidRPr="00B171F4" w:rsidRDefault="00CA4CEF" w:rsidP="00CA4CEF">
      <w:pPr>
        <w:jc w:val="right"/>
        <w:rPr>
          <w:color w:val="000000"/>
          <w:sz w:val="16"/>
          <w:szCs w:val="16"/>
        </w:rPr>
      </w:pPr>
      <w:r w:rsidRPr="00B171F4">
        <w:rPr>
          <w:color w:val="000000"/>
          <w:sz w:val="16"/>
          <w:szCs w:val="16"/>
        </w:rPr>
        <w:t xml:space="preserve">Firma autografa omessa ai sensi </w:t>
      </w:r>
    </w:p>
    <w:p w:rsidR="00CA4CEF" w:rsidRPr="00587A97" w:rsidRDefault="00CA4CEF" w:rsidP="00CA4CEF">
      <w:pPr>
        <w:ind w:right="227"/>
        <w:jc w:val="right"/>
      </w:pPr>
      <w:r w:rsidRPr="00B171F4">
        <w:rPr>
          <w:color w:val="000000"/>
          <w:sz w:val="16"/>
          <w:szCs w:val="16"/>
        </w:rPr>
        <w:t>dell’art. 3 del D.L.vo 39 del 1993</w:t>
      </w:r>
    </w:p>
    <w:p w:rsidR="00CA4CEF" w:rsidRDefault="00CA4CEF" w:rsidP="00CA4CEF">
      <w:pPr>
        <w:ind w:right="227"/>
        <w:jc w:val="right"/>
        <w:rPr>
          <w:snapToGrid w:val="0"/>
          <w:color w:val="000000"/>
        </w:rPr>
      </w:pPr>
    </w:p>
    <w:p w:rsidR="00B50BA4" w:rsidRDefault="00B50BA4" w:rsidP="00CA4CEF">
      <w:pPr>
        <w:jc w:val="right"/>
        <w:rPr>
          <w:i/>
          <w:sz w:val="22"/>
          <w:szCs w:val="22"/>
        </w:rPr>
      </w:pPr>
    </w:p>
    <w:p w:rsidR="00832400" w:rsidRPr="00CC5067" w:rsidRDefault="00832400" w:rsidP="00832400">
      <w:pPr>
        <w:ind w:left="142"/>
        <w:rPr>
          <w:b/>
          <w:i/>
          <w:sz w:val="28"/>
          <w:szCs w:val="28"/>
        </w:rPr>
      </w:pPr>
      <w:r w:rsidRPr="00CC5067">
        <w:rPr>
          <w:b/>
          <w:i/>
          <w:sz w:val="28"/>
          <w:szCs w:val="28"/>
        </w:rPr>
        <w:t>MOD 1. Dichiarazione nuove esigenze di famiglia o cessazione esigenze pregresse</w:t>
      </w:r>
    </w:p>
    <w:p w:rsidR="00832400" w:rsidRDefault="007241BF" w:rsidP="007241BF">
      <w:pPr>
        <w:ind w:left="142"/>
        <w:jc w:val="center"/>
        <w:rPr>
          <w:i/>
        </w:rPr>
      </w:pPr>
      <w:r>
        <w:rPr>
          <w:i/>
        </w:rPr>
        <w:t>GRADUATORIE D’ISTITUTO 2019-20</w:t>
      </w:r>
    </w:p>
    <w:p w:rsidR="00832400" w:rsidRDefault="00832400" w:rsidP="00832400">
      <w:pPr>
        <w:ind w:left="142"/>
        <w:jc w:val="right"/>
        <w:rPr>
          <w:i/>
        </w:rPr>
      </w:pPr>
      <w:r>
        <w:rPr>
          <w:i/>
        </w:rPr>
        <w:t>Al Dirigente scolastico dell’I.C. N. Botta</w:t>
      </w:r>
    </w:p>
    <w:p w:rsidR="00832400" w:rsidRDefault="00832400" w:rsidP="00832400">
      <w:pPr>
        <w:ind w:left="142"/>
        <w:jc w:val="right"/>
        <w:rPr>
          <w:i/>
        </w:rPr>
      </w:pPr>
      <w:r>
        <w:rPr>
          <w:i/>
        </w:rPr>
        <w:t>di Cefalù</w:t>
      </w:r>
    </w:p>
    <w:p w:rsidR="00832400" w:rsidRDefault="00832400" w:rsidP="00832400">
      <w:pPr>
        <w:ind w:left="142"/>
        <w:jc w:val="right"/>
        <w:rPr>
          <w:i/>
        </w:rPr>
      </w:pPr>
    </w:p>
    <w:p w:rsidR="00832400" w:rsidRPr="003555E7" w:rsidRDefault="007241BF" w:rsidP="00832400">
      <w:pPr>
        <w:spacing w:line="360" w:lineRule="auto"/>
        <w:ind w:left="360"/>
        <w:rPr>
          <w:color w:val="000000"/>
        </w:rPr>
      </w:pPr>
      <w:r>
        <w:rPr>
          <w:color w:val="000000"/>
        </w:rPr>
        <w:t>..l..</w:t>
      </w:r>
      <w:r w:rsidR="00832400" w:rsidRPr="003555E7">
        <w:rPr>
          <w:color w:val="000000"/>
        </w:rPr>
        <w:t xml:space="preserve"> sottoscritt__   _______________________________________________________ </w:t>
      </w:r>
    </w:p>
    <w:p w:rsidR="00832400" w:rsidRPr="003555E7" w:rsidRDefault="00832400" w:rsidP="00832400">
      <w:pPr>
        <w:spacing w:line="360" w:lineRule="auto"/>
        <w:ind w:left="360"/>
        <w:rPr>
          <w:color w:val="000000"/>
        </w:rPr>
      </w:pPr>
      <w:r>
        <w:rPr>
          <w:color w:val="000000"/>
        </w:rPr>
        <w:t xml:space="preserve">docente </w:t>
      </w:r>
      <w:r w:rsidRPr="003555E7">
        <w:rPr>
          <w:color w:val="000000"/>
        </w:rPr>
        <w:t xml:space="preserve"> di ____________________________________________________________ </w:t>
      </w:r>
    </w:p>
    <w:p w:rsidR="00832400" w:rsidRDefault="00832400" w:rsidP="00E478D1">
      <w:pPr>
        <w:ind w:left="360"/>
        <w:rPr>
          <w:color w:val="000000"/>
        </w:rPr>
      </w:pPr>
      <w:r>
        <w:rPr>
          <w:color w:val="000000"/>
        </w:rPr>
        <w:t xml:space="preserve">    in servizio </w:t>
      </w:r>
      <w:r w:rsidRPr="003555E7">
        <w:rPr>
          <w:color w:val="000000"/>
        </w:rPr>
        <w:t xml:space="preserve"> </w:t>
      </w:r>
      <w:r w:rsidR="004631C0">
        <w:rPr>
          <w:color w:val="000000"/>
        </w:rPr>
        <w:t>n</w:t>
      </w:r>
      <w:r>
        <w:rPr>
          <w:i/>
        </w:rPr>
        <w:t>ell’I.C. N. Botta di Cefalù</w:t>
      </w:r>
      <w:r w:rsidR="00CC5067">
        <w:rPr>
          <w:i/>
        </w:rPr>
        <w:t xml:space="preserve"> dall’a.s. …………/………., </w:t>
      </w:r>
      <w:r w:rsidR="00E478D1">
        <w:rPr>
          <w:i/>
        </w:rPr>
        <w:t xml:space="preserve"> </w:t>
      </w:r>
      <w:r w:rsidR="00E478D1" w:rsidRPr="003555E7">
        <w:rPr>
          <w:color w:val="000000"/>
        </w:rPr>
        <w:t>consapevole delle responsabilità  civili e penali cui va incontro in caso di dichiarazione non corrispondente al vero, ai sensi del 28.12.2000 n. 445, così come modificato dall’art. 15 della legge 16.1.2003</w:t>
      </w:r>
      <w:r w:rsidR="0007363E">
        <w:rPr>
          <w:color w:val="000000"/>
        </w:rPr>
        <w:t>, ai fini della formazione della graduatoria d’istituto,</w:t>
      </w:r>
      <w:r>
        <w:rPr>
          <w:i/>
        </w:rPr>
        <w:t xml:space="preserve"> </w:t>
      </w:r>
      <w:r w:rsidRPr="00F45C76">
        <w:rPr>
          <w:b/>
          <w:color w:val="000000"/>
          <w:sz w:val="28"/>
          <w:szCs w:val="28"/>
        </w:rPr>
        <w:t>dichiara</w:t>
      </w:r>
      <w:r w:rsidRPr="003555E7">
        <w:rPr>
          <w:color w:val="000000"/>
        </w:rPr>
        <w:t xml:space="preserve">, sotto la propria personale responsabilità, </w:t>
      </w:r>
    </w:p>
    <w:p w:rsidR="00E478D1" w:rsidRPr="0007363E" w:rsidRDefault="00E478D1" w:rsidP="00E478D1">
      <w:pPr>
        <w:ind w:left="360"/>
        <w:rPr>
          <w:color w:val="000000"/>
          <w:sz w:val="16"/>
          <w:szCs w:val="16"/>
        </w:rPr>
      </w:pPr>
    </w:p>
    <w:p w:rsidR="00717658" w:rsidRDefault="00832400" w:rsidP="00E478D1">
      <w:pPr>
        <w:autoSpaceDE w:val="0"/>
        <w:autoSpaceDN w:val="0"/>
        <w:adjustRightInd w:val="0"/>
        <w:rPr>
          <w:color w:val="000000"/>
        </w:rPr>
      </w:pPr>
      <w:r>
        <w:rPr>
          <w:color w:val="000000"/>
        </w:rPr>
        <w:t xml:space="preserve">   </w:t>
      </w:r>
      <w:r w:rsidRPr="00E478D1">
        <w:rPr>
          <w:b/>
          <w:color w:val="000000"/>
          <w:sz w:val="22"/>
          <w:szCs w:val="22"/>
        </w:rPr>
        <w:t xml:space="preserve">di </w:t>
      </w:r>
      <w:r w:rsidR="00717658" w:rsidRPr="00E478D1">
        <w:rPr>
          <w:b/>
          <w:color w:val="000000"/>
          <w:sz w:val="22"/>
          <w:szCs w:val="22"/>
        </w:rPr>
        <w:t xml:space="preserve"> [] </w:t>
      </w:r>
      <w:r w:rsidRPr="00E478D1">
        <w:rPr>
          <w:b/>
          <w:color w:val="000000"/>
          <w:sz w:val="22"/>
          <w:szCs w:val="22"/>
        </w:rPr>
        <w:t xml:space="preserve">avere </w:t>
      </w:r>
      <w:r w:rsidR="00717658" w:rsidRPr="00E478D1">
        <w:rPr>
          <w:b/>
          <w:color w:val="000000"/>
          <w:sz w:val="22"/>
          <w:szCs w:val="22"/>
        </w:rPr>
        <w:t xml:space="preserve">  [] non avere più</w:t>
      </w:r>
      <w:r w:rsidR="00E478D1" w:rsidRPr="00E478D1">
        <w:rPr>
          <w:b/>
          <w:color w:val="000000"/>
          <w:sz w:val="22"/>
          <w:szCs w:val="22"/>
        </w:rPr>
        <w:t xml:space="preserve">, </w:t>
      </w:r>
      <w:r w:rsidR="00717658" w:rsidRPr="00E478D1">
        <w:rPr>
          <w:b/>
          <w:color w:val="000000"/>
          <w:sz w:val="22"/>
          <w:szCs w:val="22"/>
        </w:rPr>
        <w:t xml:space="preserve"> </w:t>
      </w:r>
      <w:r w:rsidRPr="00E478D1">
        <w:rPr>
          <w:b/>
          <w:color w:val="000000"/>
          <w:sz w:val="22"/>
          <w:szCs w:val="22"/>
        </w:rPr>
        <w:t>diritto al punteggio previsto dalle lettere</w:t>
      </w:r>
      <w:r w:rsidRPr="00E478D1">
        <w:rPr>
          <w:b/>
          <w:color w:val="000000"/>
        </w:rPr>
        <w:t xml:space="preserve"> A</w:t>
      </w:r>
      <w:r w:rsidRPr="003555E7">
        <w:rPr>
          <w:color w:val="000000"/>
        </w:rPr>
        <w:t xml:space="preserve"> (</w:t>
      </w:r>
      <w:r w:rsidR="00E478D1">
        <w:rPr>
          <w:sz w:val="20"/>
          <w:szCs w:val="20"/>
        </w:rPr>
        <w:t>per ricongiungimento al coniuge ovvero, nel caso di docenti senza coniuge o separati  giudizialmente o consensualmente con atto omologato dal tribunale, per ricongiungimento ai genitori o ai figli (7</w:t>
      </w:r>
      <w:r w:rsidRPr="003555E7">
        <w:rPr>
          <w:color w:val="000000"/>
        </w:rPr>
        <w:t xml:space="preserve">) </w:t>
      </w:r>
    </w:p>
    <w:p w:rsidR="00717658" w:rsidRDefault="00717658" w:rsidP="00717658">
      <w:pPr>
        <w:spacing w:line="360" w:lineRule="auto"/>
        <w:ind w:left="142"/>
        <w:rPr>
          <w:color w:val="000000"/>
        </w:rPr>
      </w:pPr>
      <w:r w:rsidRPr="00E478D1">
        <w:rPr>
          <w:b/>
          <w:color w:val="000000"/>
          <w:sz w:val="22"/>
          <w:szCs w:val="22"/>
        </w:rPr>
        <w:t>[] avere  [] non avere più</w:t>
      </w:r>
      <w:r w:rsidR="00E478D1" w:rsidRPr="00E478D1">
        <w:rPr>
          <w:b/>
          <w:color w:val="000000"/>
          <w:sz w:val="22"/>
          <w:szCs w:val="22"/>
        </w:rPr>
        <w:t xml:space="preserve">, </w:t>
      </w:r>
      <w:r w:rsidRPr="00E478D1">
        <w:rPr>
          <w:b/>
          <w:color w:val="000000"/>
          <w:sz w:val="22"/>
          <w:szCs w:val="22"/>
        </w:rPr>
        <w:t xml:space="preserve"> diritto al punteggio previsto dalle lettere B</w:t>
      </w:r>
      <w:r>
        <w:rPr>
          <w:color w:val="000000"/>
        </w:rPr>
        <w:t xml:space="preserve"> (</w:t>
      </w:r>
      <w:r>
        <w:rPr>
          <w:sz w:val="20"/>
          <w:szCs w:val="20"/>
        </w:rPr>
        <w:t xml:space="preserve">per ogni figlio di età inferiore a sei anni </w:t>
      </w:r>
    </w:p>
    <w:p w:rsidR="00717658" w:rsidRDefault="00717658" w:rsidP="00E478D1">
      <w:pPr>
        <w:autoSpaceDE w:val="0"/>
        <w:autoSpaceDN w:val="0"/>
        <w:adjustRightInd w:val="0"/>
        <w:rPr>
          <w:sz w:val="16"/>
          <w:szCs w:val="16"/>
        </w:rPr>
      </w:pPr>
      <w:r w:rsidRPr="00E478D1">
        <w:rPr>
          <w:color w:val="000000"/>
          <w:sz w:val="22"/>
          <w:szCs w:val="22"/>
        </w:rPr>
        <w:t xml:space="preserve">[] </w:t>
      </w:r>
      <w:r w:rsidRPr="00E478D1">
        <w:rPr>
          <w:b/>
          <w:color w:val="000000"/>
          <w:sz w:val="22"/>
          <w:szCs w:val="22"/>
        </w:rPr>
        <w:t>avere   [] non avere più diritto al punteggio previsto dalle lettere C</w:t>
      </w:r>
      <w:r>
        <w:rPr>
          <w:color w:val="000000"/>
        </w:rPr>
        <w:t xml:space="preserve"> </w:t>
      </w:r>
      <w:r>
        <w:rPr>
          <w:sz w:val="20"/>
          <w:szCs w:val="20"/>
        </w:rPr>
        <w:t>per ogni figlio di età superiore ai sei anni, ma che non abbia superato il diciottesimo anno di</w:t>
      </w:r>
      <w:r w:rsidR="00E478D1">
        <w:rPr>
          <w:sz w:val="20"/>
          <w:szCs w:val="20"/>
        </w:rPr>
        <w:t xml:space="preserve"> </w:t>
      </w:r>
      <w:r>
        <w:rPr>
          <w:sz w:val="20"/>
          <w:szCs w:val="20"/>
        </w:rPr>
        <w:t>età (8) ovvero per ogni figlio maggiorenne che risulti totalmente o permanentemente inabile a</w:t>
      </w:r>
      <w:r w:rsidR="00E478D1">
        <w:rPr>
          <w:sz w:val="20"/>
          <w:szCs w:val="20"/>
        </w:rPr>
        <w:t xml:space="preserve"> proficuo lavoro)</w:t>
      </w:r>
    </w:p>
    <w:p w:rsidR="00E478D1" w:rsidRPr="00E478D1" w:rsidRDefault="00E478D1" w:rsidP="00E478D1">
      <w:pPr>
        <w:autoSpaceDE w:val="0"/>
        <w:autoSpaceDN w:val="0"/>
        <w:adjustRightInd w:val="0"/>
        <w:rPr>
          <w:color w:val="000000"/>
          <w:sz w:val="16"/>
          <w:szCs w:val="16"/>
        </w:rPr>
      </w:pPr>
    </w:p>
    <w:p w:rsidR="00E478D1" w:rsidRDefault="00717658" w:rsidP="00E478D1">
      <w:pPr>
        <w:autoSpaceDE w:val="0"/>
        <w:autoSpaceDN w:val="0"/>
        <w:adjustRightInd w:val="0"/>
        <w:rPr>
          <w:color w:val="000000"/>
        </w:rPr>
      </w:pPr>
      <w:r>
        <w:rPr>
          <w:color w:val="000000"/>
        </w:rPr>
        <w:t xml:space="preserve">  </w:t>
      </w:r>
      <w:r w:rsidRPr="00E478D1">
        <w:rPr>
          <w:b/>
          <w:color w:val="000000"/>
          <w:sz w:val="22"/>
          <w:szCs w:val="22"/>
        </w:rPr>
        <w:t xml:space="preserve">di   [] avere   [] non avere più diritto al punteggio previsto dalle lettere </w:t>
      </w:r>
      <w:r w:rsidR="00832400" w:rsidRPr="00E478D1">
        <w:rPr>
          <w:b/>
          <w:color w:val="000000"/>
          <w:sz w:val="22"/>
          <w:szCs w:val="22"/>
        </w:rPr>
        <w:t xml:space="preserve"> D</w:t>
      </w:r>
      <w:r w:rsidR="00832400" w:rsidRPr="003555E7">
        <w:rPr>
          <w:color w:val="000000"/>
        </w:rPr>
        <w:t xml:space="preserve"> (</w:t>
      </w:r>
      <w:r w:rsidR="00E478D1">
        <w:rPr>
          <w:sz w:val="20"/>
          <w:szCs w:val="20"/>
        </w:rPr>
        <w:t>per la cura e l'assistenza dei figli minorati fisici, psichici o sensoriali, tossicosipendenti, ovvero del coniuge o del genitore totalmente e permanentemente inabili al lavoro che possono essere assistiti soltanto nel comune richiesto (9)</w:t>
      </w:r>
      <w:r w:rsidR="00E478D1" w:rsidRPr="003555E7">
        <w:rPr>
          <w:color w:val="000000"/>
        </w:rPr>
        <w:t xml:space="preserve"> </w:t>
      </w:r>
    </w:p>
    <w:p w:rsidR="00832400" w:rsidRPr="003555E7" w:rsidRDefault="00832400" w:rsidP="00E478D1">
      <w:pPr>
        <w:autoSpaceDE w:val="0"/>
        <w:autoSpaceDN w:val="0"/>
        <w:adjustRightInd w:val="0"/>
        <w:rPr>
          <w:color w:val="000000"/>
        </w:rPr>
      </w:pPr>
      <w:r w:rsidRPr="003555E7">
        <w:rPr>
          <w:color w:val="000000"/>
        </w:rPr>
        <w:t xml:space="preserve">del Titolo II della Tabella A di valutazione per i trasferimenti d’Ufficio perché i famigliari interessati: </w:t>
      </w:r>
    </w:p>
    <w:p w:rsidR="00832400" w:rsidRPr="003555E7" w:rsidRDefault="00717658" w:rsidP="00832400">
      <w:pPr>
        <w:spacing w:line="360" w:lineRule="auto"/>
        <w:ind w:left="360"/>
        <w:rPr>
          <w:color w:val="000000"/>
        </w:rPr>
      </w:pPr>
      <w:r>
        <w:rPr>
          <w:color w:val="000000"/>
        </w:rPr>
        <w:t xml:space="preserve">[]  </w:t>
      </w:r>
      <w:r w:rsidR="00832400" w:rsidRPr="003555E7">
        <w:rPr>
          <w:color w:val="000000"/>
        </w:rPr>
        <w:t>coniuge</w:t>
      </w:r>
      <w:r>
        <w:rPr>
          <w:color w:val="000000"/>
        </w:rPr>
        <w:t xml:space="preserve">   [] </w:t>
      </w:r>
      <w:r w:rsidR="00832400" w:rsidRPr="003555E7">
        <w:rPr>
          <w:color w:val="000000"/>
        </w:rPr>
        <w:t xml:space="preserve"> genit</w:t>
      </w:r>
      <w:r>
        <w:rPr>
          <w:color w:val="000000"/>
        </w:rPr>
        <w:t>ori   [] figli..</w:t>
      </w:r>
      <w:r w:rsidR="00832400" w:rsidRPr="003555E7">
        <w:rPr>
          <w:color w:val="000000"/>
        </w:rPr>
        <w:t xml:space="preserve"> </w:t>
      </w:r>
    </w:p>
    <w:p w:rsidR="00832400" w:rsidRPr="003555E7" w:rsidRDefault="00717658" w:rsidP="00832400">
      <w:pPr>
        <w:spacing w:line="360" w:lineRule="auto"/>
        <w:ind w:left="360"/>
        <w:rPr>
          <w:color w:val="000000"/>
        </w:rPr>
      </w:pPr>
      <w:r>
        <w:rPr>
          <w:color w:val="000000"/>
        </w:rPr>
        <w:t xml:space="preserve">[] </w:t>
      </w:r>
      <w:r w:rsidR="00832400" w:rsidRPr="003555E7">
        <w:rPr>
          <w:color w:val="000000"/>
        </w:rPr>
        <w:t>risied</w:t>
      </w:r>
      <w:r>
        <w:rPr>
          <w:color w:val="000000"/>
        </w:rPr>
        <w:t>e/ono</w:t>
      </w:r>
      <w:r w:rsidR="00832400" w:rsidRPr="003555E7">
        <w:rPr>
          <w:color w:val="000000"/>
        </w:rPr>
        <w:t xml:space="preserve"> </w:t>
      </w:r>
      <w:r>
        <w:rPr>
          <w:color w:val="000000"/>
        </w:rPr>
        <w:t xml:space="preserve">  [] non risiede/ono  più  </w:t>
      </w:r>
      <w:r w:rsidR="00832400" w:rsidRPr="003555E7">
        <w:rPr>
          <w:color w:val="000000"/>
        </w:rPr>
        <w:t xml:space="preserve">nel Comune di _____________________________________ </w:t>
      </w:r>
    </w:p>
    <w:p w:rsidR="00E478D1" w:rsidRDefault="00E478D1" w:rsidP="00832400">
      <w:pPr>
        <w:ind w:left="360"/>
        <w:rPr>
          <w:color w:val="000000"/>
        </w:rPr>
      </w:pPr>
      <w:r>
        <w:rPr>
          <w:color w:val="000000"/>
        </w:rPr>
        <w:t xml:space="preserve">[] hanno   [] non hanno più, i requisiti richiesti dalle lettere  [] A  [] B  [] C   [] D </w:t>
      </w:r>
    </w:p>
    <w:p w:rsidR="0007363E" w:rsidRDefault="0007363E" w:rsidP="00832400">
      <w:pPr>
        <w:ind w:left="360"/>
        <w:rPr>
          <w:color w:val="000000"/>
        </w:rPr>
      </w:pPr>
    </w:p>
    <w:p w:rsidR="00832400" w:rsidRPr="003555E7" w:rsidRDefault="00832400" w:rsidP="00832400">
      <w:pPr>
        <w:ind w:left="360"/>
        <w:rPr>
          <w:color w:val="000000"/>
        </w:rPr>
      </w:pPr>
      <w:r w:rsidRPr="003555E7">
        <w:rPr>
          <w:color w:val="000000"/>
        </w:rPr>
        <w:t xml:space="preserve">In fede. </w:t>
      </w:r>
    </w:p>
    <w:p w:rsidR="00E478D1" w:rsidRDefault="00832400" w:rsidP="00832400">
      <w:pPr>
        <w:ind w:left="360"/>
        <w:rPr>
          <w:color w:val="000000"/>
        </w:rPr>
      </w:pPr>
      <w:r w:rsidRPr="003555E7">
        <w:rPr>
          <w:color w:val="000000"/>
        </w:rPr>
        <w:t xml:space="preserve">       </w:t>
      </w:r>
    </w:p>
    <w:p w:rsidR="002C1C85" w:rsidRDefault="002C1C85" w:rsidP="00832400">
      <w:pPr>
        <w:ind w:left="360"/>
        <w:rPr>
          <w:color w:val="000000"/>
        </w:rPr>
      </w:pPr>
      <w:r>
        <w:rPr>
          <w:color w:val="000000"/>
        </w:rPr>
        <w:t>[] Altro ……………………………………………………………………………………………..</w:t>
      </w:r>
    </w:p>
    <w:p w:rsidR="002C1C85" w:rsidRDefault="002C1C85" w:rsidP="00832400">
      <w:pPr>
        <w:ind w:left="360"/>
        <w:rPr>
          <w:color w:val="000000"/>
        </w:rPr>
      </w:pPr>
    </w:p>
    <w:p w:rsidR="002C1C85" w:rsidRDefault="002C1C85" w:rsidP="00832400">
      <w:pPr>
        <w:ind w:left="360"/>
        <w:rPr>
          <w:color w:val="000000"/>
        </w:rPr>
      </w:pPr>
    </w:p>
    <w:p w:rsidR="002C1C85" w:rsidRDefault="002C1C85" w:rsidP="00832400">
      <w:pPr>
        <w:ind w:left="360"/>
        <w:rPr>
          <w:color w:val="000000"/>
        </w:rPr>
      </w:pPr>
    </w:p>
    <w:p w:rsidR="00832400" w:rsidRPr="003555E7" w:rsidRDefault="00832400" w:rsidP="00832400">
      <w:pPr>
        <w:ind w:left="360"/>
        <w:rPr>
          <w:color w:val="000000"/>
        </w:rPr>
      </w:pPr>
      <w:r w:rsidRPr="003555E7">
        <w:rPr>
          <w:color w:val="000000"/>
        </w:rPr>
        <w:t xml:space="preserve">  </w:t>
      </w:r>
      <w:r w:rsidR="002C1C85">
        <w:rPr>
          <w:color w:val="000000"/>
        </w:rPr>
        <w:t>Cefalù, …………</w:t>
      </w:r>
      <w:r w:rsidR="00E74D5C">
        <w:rPr>
          <w:color w:val="000000"/>
        </w:rPr>
        <w:t>201</w:t>
      </w:r>
      <w:r w:rsidR="001F54CF">
        <w:rPr>
          <w:color w:val="000000"/>
        </w:rPr>
        <w:t>9</w:t>
      </w:r>
      <w:r w:rsidRPr="003555E7">
        <w:rPr>
          <w:color w:val="000000"/>
        </w:rPr>
        <w:t xml:space="preserve">                </w:t>
      </w:r>
      <w:r w:rsidR="00717658">
        <w:rPr>
          <w:color w:val="000000"/>
        </w:rPr>
        <w:t xml:space="preserve">                                  </w:t>
      </w:r>
      <w:r w:rsidRPr="003555E7">
        <w:rPr>
          <w:color w:val="000000"/>
        </w:rPr>
        <w:t xml:space="preserve"> ________________________________ </w:t>
      </w:r>
    </w:p>
    <w:p w:rsidR="00832400" w:rsidRPr="003555E7" w:rsidRDefault="00832400" w:rsidP="00832400">
      <w:pPr>
        <w:ind w:left="360"/>
        <w:rPr>
          <w:color w:val="000000"/>
        </w:rPr>
      </w:pPr>
      <w:r w:rsidRPr="003555E7">
        <w:rPr>
          <w:color w:val="000000"/>
        </w:rPr>
        <w:t xml:space="preserve">                     </w:t>
      </w:r>
      <w:r w:rsidR="00717658">
        <w:rPr>
          <w:color w:val="000000"/>
        </w:rPr>
        <w:t xml:space="preserve">                                                                                              </w:t>
      </w:r>
      <w:r w:rsidRPr="003555E7">
        <w:rPr>
          <w:color w:val="000000"/>
        </w:rPr>
        <w:t xml:space="preserve"> (firma) </w:t>
      </w:r>
    </w:p>
    <w:p w:rsidR="00832400" w:rsidRDefault="00832400" w:rsidP="00832400">
      <w:pPr>
        <w:ind w:left="142"/>
        <w:rPr>
          <w:i/>
        </w:rPr>
      </w:pPr>
    </w:p>
    <w:p w:rsidR="00E478D1" w:rsidRDefault="00E478D1"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7241BF" w:rsidRDefault="007241BF" w:rsidP="00832400">
      <w:pPr>
        <w:ind w:left="142"/>
        <w:rPr>
          <w:i/>
        </w:rPr>
      </w:pPr>
    </w:p>
    <w:p w:rsidR="00E478D1" w:rsidRDefault="00E478D1" w:rsidP="00832400">
      <w:pPr>
        <w:ind w:left="142"/>
        <w:rPr>
          <w:i/>
        </w:rPr>
      </w:pPr>
    </w:p>
    <w:p w:rsidR="00E478D1" w:rsidRPr="00CC5067" w:rsidRDefault="00E478D1" w:rsidP="00832400">
      <w:pPr>
        <w:ind w:left="142"/>
        <w:rPr>
          <w:b/>
          <w:i/>
          <w:sz w:val="28"/>
          <w:szCs w:val="28"/>
        </w:rPr>
      </w:pPr>
      <w:r w:rsidRPr="00CC5067">
        <w:rPr>
          <w:b/>
          <w:i/>
          <w:sz w:val="28"/>
          <w:szCs w:val="28"/>
        </w:rPr>
        <w:lastRenderedPageBreak/>
        <w:t>Mod 2.  Dichiarazione assenza di variazioni</w:t>
      </w:r>
    </w:p>
    <w:p w:rsidR="007241BF" w:rsidRDefault="007241BF" w:rsidP="007241BF">
      <w:pPr>
        <w:ind w:left="142"/>
        <w:jc w:val="center"/>
        <w:rPr>
          <w:i/>
        </w:rPr>
      </w:pPr>
      <w:r>
        <w:rPr>
          <w:i/>
        </w:rPr>
        <w:t>GRADUATORIE D’ISTITUTO 2019-20</w:t>
      </w:r>
    </w:p>
    <w:p w:rsidR="00E478D1" w:rsidRDefault="00E478D1" w:rsidP="007241BF">
      <w:pPr>
        <w:ind w:left="142"/>
        <w:jc w:val="center"/>
        <w:rPr>
          <w:i/>
        </w:rPr>
      </w:pPr>
    </w:p>
    <w:p w:rsidR="00E478D1" w:rsidRDefault="00E478D1" w:rsidP="00E478D1">
      <w:pPr>
        <w:ind w:left="142"/>
        <w:jc w:val="right"/>
        <w:rPr>
          <w:i/>
        </w:rPr>
      </w:pPr>
      <w:r>
        <w:rPr>
          <w:i/>
        </w:rPr>
        <w:t>Al Dirigente scolastico dell’I.C. N. Botta</w:t>
      </w:r>
    </w:p>
    <w:p w:rsidR="00E478D1" w:rsidRDefault="00E478D1" w:rsidP="00E478D1">
      <w:pPr>
        <w:ind w:left="142"/>
        <w:jc w:val="right"/>
        <w:rPr>
          <w:i/>
        </w:rPr>
      </w:pPr>
      <w:r>
        <w:rPr>
          <w:i/>
        </w:rPr>
        <w:t>di Cefalù</w:t>
      </w:r>
    </w:p>
    <w:p w:rsidR="00E478D1" w:rsidRDefault="00E478D1" w:rsidP="00E478D1">
      <w:pPr>
        <w:ind w:left="142"/>
        <w:jc w:val="right"/>
        <w:rPr>
          <w:i/>
        </w:rPr>
      </w:pPr>
    </w:p>
    <w:p w:rsidR="00E478D1" w:rsidRPr="003555E7" w:rsidRDefault="00E478D1" w:rsidP="00E478D1">
      <w:pPr>
        <w:spacing w:line="360" w:lineRule="auto"/>
        <w:ind w:left="360"/>
        <w:rPr>
          <w:color w:val="000000"/>
        </w:rPr>
      </w:pPr>
      <w:r w:rsidRPr="003555E7">
        <w:rPr>
          <w:color w:val="000000"/>
        </w:rPr>
        <w:t xml:space="preserve">Il/La sottoscritt__   _______________________________________________________ </w:t>
      </w:r>
    </w:p>
    <w:p w:rsidR="00E478D1" w:rsidRPr="003555E7" w:rsidRDefault="00E478D1" w:rsidP="00E478D1">
      <w:pPr>
        <w:spacing w:line="360" w:lineRule="auto"/>
        <w:ind w:left="360"/>
        <w:rPr>
          <w:color w:val="000000"/>
        </w:rPr>
      </w:pPr>
      <w:r>
        <w:rPr>
          <w:color w:val="000000"/>
        </w:rPr>
        <w:t xml:space="preserve">docente </w:t>
      </w:r>
      <w:r w:rsidRPr="003555E7">
        <w:rPr>
          <w:color w:val="000000"/>
        </w:rPr>
        <w:t xml:space="preserve"> di ____________________________________________________________ </w:t>
      </w:r>
    </w:p>
    <w:p w:rsidR="00E478D1" w:rsidRPr="003555E7" w:rsidRDefault="00E478D1" w:rsidP="00CC5067">
      <w:pPr>
        <w:spacing w:line="360" w:lineRule="auto"/>
        <w:ind w:left="142"/>
        <w:rPr>
          <w:color w:val="000000"/>
        </w:rPr>
      </w:pPr>
      <w:r>
        <w:rPr>
          <w:color w:val="000000"/>
        </w:rPr>
        <w:t xml:space="preserve">    in servizio </w:t>
      </w:r>
      <w:r w:rsidRPr="003555E7">
        <w:rPr>
          <w:color w:val="000000"/>
        </w:rPr>
        <w:t xml:space="preserve"> </w:t>
      </w:r>
      <w:r w:rsidR="004631C0">
        <w:rPr>
          <w:color w:val="000000"/>
        </w:rPr>
        <w:t>n</w:t>
      </w:r>
      <w:r>
        <w:rPr>
          <w:i/>
        </w:rPr>
        <w:t>ell’I.C. N. Botta di Cefalù</w:t>
      </w:r>
      <w:r w:rsidR="00CC5067">
        <w:rPr>
          <w:i/>
        </w:rPr>
        <w:t xml:space="preserve"> dall’a.s. ………./………, </w:t>
      </w:r>
      <w:r>
        <w:rPr>
          <w:i/>
        </w:rPr>
        <w:t xml:space="preserve"> </w:t>
      </w:r>
      <w:r w:rsidRPr="003555E7">
        <w:rPr>
          <w:color w:val="000000"/>
        </w:rPr>
        <w:t xml:space="preserve">sotto la propria personale responsabilità, </w:t>
      </w:r>
      <w:r w:rsidR="00CC5067">
        <w:rPr>
          <w:color w:val="000000"/>
        </w:rPr>
        <w:t xml:space="preserve"> </w:t>
      </w:r>
      <w:r w:rsidRPr="003555E7">
        <w:rPr>
          <w:color w:val="000000"/>
        </w:rPr>
        <w:t xml:space="preserve">consapevole delle responsabilità  civili e penali cui va incontro in caso di dichiarazione non </w:t>
      </w:r>
    </w:p>
    <w:p w:rsidR="00E478D1" w:rsidRPr="003555E7" w:rsidRDefault="00E478D1" w:rsidP="00E478D1">
      <w:pPr>
        <w:ind w:left="360"/>
        <w:rPr>
          <w:color w:val="000000"/>
        </w:rPr>
      </w:pPr>
      <w:r w:rsidRPr="003555E7">
        <w:rPr>
          <w:color w:val="000000"/>
        </w:rPr>
        <w:t xml:space="preserve">corrispondente al vero, ai sens i del 28.12.2000 n. 445, così come modificato dall’art. 15 della </w:t>
      </w:r>
    </w:p>
    <w:p w:rsidR="00E478D1" w:rsidRPr="003555E7" w:rsidRDefault="00E478D1" w:rsidP="00E478D1">
      <w:pPr>
        <w:ind w:left="360"/>
        <w:rPr>
          <w:color w:val="000000"/>
        </w:rPr>
      </w:pPr>
      <w:r w:rsidRPr="003555E7">
        <w:rPr>
          <w:color w:val="000000"/>
        </w:rPr>
        <w:t xml:space="preserve">legge 16.1.2003, </w:t>
      </w:r>
    </w:p>
    <w:p w:rsidR="00E478D1" w:rsidRPr="00F45C76" w:rsidRDefault="00E478D1" w:rsidP="00E478D1">
      <w:pPr>
        <w:ind w:left="360"/>
        <w:jc w:val="center"/>
        <w:rPr>
          <w:b/>
          <w:color w:val="000000"/>
        </w:rPr>
      </w:pPr>
      <w:r w:rsidRPr="00F45C76">
        <w:rPr>
          <w:b/>
          <w:color w:val="000000"/>
        </w:rPr>
        <w:t>DICHIARA</w:t>
      </w:r>
    </w:p>
    <w:p w:rsidR="00E478D1" w:rsidRDefault="00F45C76" w:rsidP="00E478D1">
      <w:pPr>
        <w:ind w:left="360"/>
        <w:rPr>
          <w:color w:val="000000"/>
        </w:rPr>
      </w:pPr>
      <w:r>
        <w:rPr>
          <w:color w:val="000000"/>
        </w:rPr>
        <w:t>c</w:t>
      </w:r>
      <w:r w:rsidR="00E478D1" w:rsidRPr="003555E7">
        <w:rPr>
          <w:color w:val="000000"/>
        </w:rPr>
        <w:t>he, relativamente all’aggiornamento della graduatoria interna</w:t>
      </w:r>
      <w:r w:rsidR="00045EBF">
        <w:rPr>
          <w:color w:val="000000"/>
        </w:rPr>
        <w:t xml:space="preserve"> 201</w:t>
      </w:r>
      <w:r w:rsidR="007241BF">
        <w:rPr>
          <w:color w:val="000000"/>
        </w:rPr>
        <w:t>8</w:t>
      </w:r>
      <w:r w:rsidR="00045EBF">
        <w:rPr>
          <w:color w:val="000000"/>
        </w:rPr>
        <w:t>-1</w:t>
      </w:r>
      <w:r w:rsidR="007241BF">
        <w:rPr>
          <w:color w:val="000000"/>
        </w:rPr>
        <w:t>9</w:t>
      </w:r>
      <w:r w:rsidR="00045EBF">
        <w:rPr>
          <w:color w:val="000000"/>
        </w:rPr>
        <w:t xml:space="preserve">   mobilità 201</w:t>
      </w:r>
      <w:r w:rsidR="007241BF">
        <w:rPr>
          <w:color w:val="000000"/>
        </w:rPr>
        <w:t>9-20</w:t>
      </w:r>
      <w:r w:rsidR="00E478D1" w:rsidRPr="003555E7">
        <w:rPr>
          <w:color w:val="000000"/>
        </w:rPr>
        <w:t xml:space="preserve">,  NULLA È VARIATO RISPETTO </w:t>
      </w:r>
      <w:r w:rsidR="00045EBF">
        <w:rPr>
          <w:color w:val="000000"/>
        </w:rPr>
        <w:t xml:space="preserve"> </w:t>
      </w:r>
      <w:r w:rsidR="00E478D1" w:rsidRPr="003555E7">
        <w:rPr>
          <w:color w:val="000000"/>
        </w:rPr>
        <w:t>ALL’ANNO PRECEDENTE; in particolare si confermano i dati per le esigenze di famiglia.</w:t>
      </w:r>
    </w:p>
    <w:p w:rsidR="00E478D1" w:rsidRDefault="00E478D1" w:rsidP="00832400">
      <w:pPr>
        <w:ind w:left="142"/>
        <w:rPr>
          <w:i/>
        </w:rPr>
      </w:pPr>
    </w:p>
    <w:p w:rsidR="00E478D1" w:rsidRDefault="00E478D1" w:rsidP="00832400">
      <w:pPr>
        <w:ind w:left="142"/>
        <w:rPr>
          <w:i/>
        </w:rPr>
      </w:pPr>
    </w:p>
    <w:p w:rsidR="00E478D1" w:rsidRPr="003555E7" w:rsidRDefault="00F45C76" w:rsidP="00E478D1">
      <w:pPr>
        <w:ind w:left="360"/>
        <w:rPr>
          <w:color w:val="000000"/>
        </w:rPr>
      </w:pPr>
      <w:r>
        <w:rPr>
          <w:color w:val="000000"/>
        </w:rPr>
        <w:t xml:space="preserve">In </w:t>
      </w:r>
      <w:r w:rsidR="00E478D1" w:rsidRPr="003555E7">
        <w:rPr>
          <w:color w:val="000000"/>
        </w:rPr>
        <w:t xml:space="preserve">fede. </w:t>
      </w:r>
    </w:p>
    <w:p w:rsidR="00E478D1" w:rsidRDefault="00E478D1" w:rsidP="00E478D1">
      <w:pPr>
        <w:ind w:left="360"/>
        <w:rPr>
          <w:color w:val="000000"/>
        </w:rPr>
      </w:pPr>
      <w:r w:rsidRPr="003555E7">
        <w:rPr>
          <w:color w:val="000000"/>
        </w:rPr>
        <w:t xml:space="preserve">       </w:t>
      </w:r>
    </w:p>
    <w:p w:rsidR="00E478D1" w:rsidRPr="003555E7" w:rsidRDefault="00E478D1" w:rsidP="00E478D1">
      <w:pPr>
        <w:ind w:left="360"/>
        <w:rPr>
          <w:color w:val="000000"/>
        </w:rPr>
      </w:pPr>
      <w:r w:rsidRPr="003555E7">
        <w:rPr>
          <w:color w:val="000000"/>
        </w:rPr>
        <w:t xml:space="preserve">  </w:t>
      </w:r>
      <w:r w:rsidR="008D10A8">
        <w:rPr>
          <w:color w:val="000000"/>
        </w:rPr>
        <w:t>Cefalù, …………</w:t>
      </w:r>
      <w:r w:rsidR="00E74D5C">
        <w:rPr>
          <w:color w:val="000000"/>
        </w:rPr>
        <w:t>201</w:t>
      </w:r>
      <w:r w:rsidR="007241BF">
        <w:rPr>
          <w:color w:val="000000"/>
        </w:rPr>
        <w:t>9</w:t>
      </w:r>
      <w:r>
        <w:rPr>
          <w:color w:val="000000"/>
        </w:rPr>
        <w:t xml:space="preserve"> </w:t>
      </w:r>
      <w:r w:rsidRPr="003555E7">
        <w:rPr>
          <w:color w:val="000000"/>
        </w:rPr>
        <w:t xml:space="preserve">                 </w:t>
      </w:r>
      <w:r>
        <w:rPr>
          <w:color w:val="000000"/>
        </w:rPr>
        <w:t xml:space="preserve">                                  </w:t>
      </w:r>
      <w:r w:rsidRPr="003555E7">
        <w:rPr>
          <w:color w:val="000000"/>
        </w:rPr>
        <w:t xml:space="preserve"> ________________________________ </w:t>
      </w:r>
    </w:p>
    <w:p w:rsidR="00E478D1" w:rsidRDefault="00E478D1" w:rsidP="00E478D1">
      <w:pPr>
        <w:ind w:left="360"/>
        <w:rPr>
          <w:color w:val="000000"/>
        </w:rPr>
      </w:pPr>
      <w:r w:rsidRPr="003555E7">
        <w:rPr>
          <w:color w:val="000000"/>
        </w:rPr>
        <w:t xml:space="preserve">                     </w:t>
      </w:r>
      <w:r>
        <w:rPr>
          <w:color w:val="000000"/>
        </w:rPr>
        <w:t xml:space="preserve">                                                                                              </w:t>
      </w:r>
      <w:r w:rsidRPr="003555E7">
        <w:rPr>
          <w:color w:val="000000"/>
        </w:rPr>
        <w:t xml:space="preserve"> (firma) </w:t>
      </w:r>
    </w:p>
    <w:p w:rsidR="00F45C76" w:rsidRDefault="00F45C76" w:rsidP="00E478D1">
      <w:pPr>
        <w:ind w:left="360"/>
        <w:rPr>
          <w:color w:val="000000"/>
        </w:rPr>
      </w:pPr>
    </w:p>
    <w:p w:rsidR="00F45C76" w:rsidRDefault="00F45C76" w:rsidP="00E478D1">
      <w:pPr>
        <w:ind w:left="360"/>
        <w:rPr>
          <w:color w:val="000000"/>
        </w:rPr>
      </w:pPr>
    </w:p>
    <w:p w:rsidR="00F45C76" w:rsidRDefault="00F45C76" w:rsidP="00E478D1">
      <w:pPr>
        <w:ind w:left="360"/>
        <w:rPr>
          <w:color w:val="000000"/>
        </w:rPr>
      </w:pPr>
    </w:p>
    <w:p w:rsidR="0078759D" w:rsidRDefault="0078759D" w:rsidP="00E478D1">
      <w:pPr>
        <w:ind w:left="360"/>
        <w:rPr>
          <w:color w:val="000000"/>
        </w:rPr>
      </w:pPr>
    </w:p>
    <w:p w:rsidR="0056456F" w:rsidRDefault="0056456F" w:rsidP="0056456F">
      <w:pPr>
        <w:spacing w:line="360" w:lineRule="auto"/>
        <w:rPr>
          <w:rFonts w:ascii="Courier New" w:hAnsi="Courier New" w:cs="Courier New"/>
          <w:sz w:val="20"/>
          <w:szCs w:val="20"/>
        </w:rPr>
      </w:pPr>
      <w:bookmarkStart w:id="1" w:name="_Toc471387831"/>
    </w:p>
    <w:p w:rsidR="006C4BEE" w:rsidRDefault="00AD1102" w:rsidP="00F81F13">
      <w:pPr>
        <w:ind w:left="360"/>
        <w:rPr>
          <w:b/>
          <w:color w:val="000000"/>
          <w:sz w:val="28"/>
          <w:szCs w:val="28"/>
        </w:rPr>
      </w:pPr>
      <w:r>
        <w:rPr>
          <w:b/>
          <w:color w:val="000000"/>
          <w:sz w:val="28"/>
          <w:szCs w:val="28"/>
        </w:rPr>
        <w:t xml:space="preserve">MOD.  </w:t>
      </w:r>
      <w:r w:rsidR="00F81F13" w:rsidRPr="00F81F13">
        <w:rPr>
          <w:b/>
          <w:color w:val="000000"/>
          <w:sz w:val="28"/>
          <w:szCs w:val="28"/>
        </w:rPr>
        <w:t xml:space="preserve"> </w:t>
      </w:r>
    </w:p>
    <w:p w:rsidR="00F81F13" w:rsidRPr="006C4BEE" w:rsidRDefault="00F81F13" w:rsidP="006C4BEE">
      <w:pPr>
        <w:rPr>
          <w:b/>
          <w:sz w:val="20"/>
          <w:szCs w:val="20"/>
        </w:rPr>
      </w:pPr>
      <w:r w:rsidRPr="00F81F13">
        <w:rPr>
          <w:b/>
          <w:color w:val="000000"/>
          <w:sz w:val="28"/>
          <w:szCs w:val="28"/>
        </w:rPr>
        <w:t xml:space="preserve"> </w:t>
      </w:r>
      <w:r w:rsidRPr="00F81F13">
        <w:rPr>
          <w:b/>
          <w:sz w:val="28"/>
          <w:szCs w:val="28"/>
        </w:rPr>
        <w:t>SCHEDA PER L</w:t>
      </w:r>
      <w:bookmarkEnd w:id="1"/>
      <w:r w:rsidRPr="00F81F13">
        <w:rPr>
          <w:b/>
          <w:sz w:val="28"/>
          <w:szCs w:val="28"/>
        </w:rPr>
        <w:t>A GRADUATORIA DI ISTITUTO – A.S. 201</w:t>
      </w:r>
      <w:r w:rsidR="007241BF">
        <w:rPr>
          <w:b/>
          <w:sz w:val="28"/>
          <w:szCs w:val="28"/>
        </w:rPr>
        <w:t>8</w:t>
      </w:r>
      <w:r w:rsidR="00045EBF">
        <w:rPr>
          <w:b/>
          <w:sz w:val="28"/>
          <w:szCs w:val="28"/>
        </w:rPr>
        <w:t>/1</w:t>
      </w:r>
      <w:r w:rsidR="007241BF">
        <w:rPr>
          <w:b/>
          <w:sz w:val="28"/>
          <w:szCs w:val="28"/>
        </w:rPr>
        <w:t>9</w:t>
      </w:r>
      <w:r w:rsidR="00AD1102">
        <w:rPr>
          <w:b/>
          <w:sz w:val="28"/>
          <w:szCs w:val="28"/>
        </w:rPr>
        <w:t xml:space="preserve">,  </w:t>
      </w:r>
      <w:r w:rsidR="00AD1102" w:rsidRPr="006C4BEE">
        <w:rPr>
          <w:b/>
          <w:sz w:val="20"/>
          <w:szCs w:val="20"/>
        </w:rPr>
        <w:t>MOBILITA’ 201</w:t>
      </w:r>
      <w:r w:rsidR="007241BF">
        <w:rPr>
          <w:b/>
          <w:sz w:val="20"/>
          <w:szCs w:val="20"/>
        </w:rPr>
        <w:t>9</w:t>
      </w:r>
      <w:r w:rsidR="00045EBF">
        <w:rPr>
          <w:b/>
          <w:sz w:val="20"/>
          <w:szCs w:val="20"/>
        </w:rPr>
        <w:t>-</w:t>
      </w:r>
      <w:r w:rsidR="007241BF">
        <w:rPr>
          <w:b/>
          <w:sz w:val="20"/>
          <w:szCs w:val="20"/>
        </w:rPr>
        <w:t>20</w:t>
      </w:r>
    </w:p>
    <w:p w:rsidR="00F81F13" w:rsidRPr="00F81F13" w:rsidRDefault="00F81F13" w:rsidP="00F81F13">
      <w:pPr>
        <w:ind w:left="360"/>
        <w:rPr>
          <w:b/>
          <w:sz w:val="28"/>
          <w:szCs w:val="28"/>
        </w:rPr>
      </w:pPr>
    </w:p>
    <w:p w:rsidR="00F81F13" w:rsidRDefault="00F81F13" w:rsidP="00F81F13">
      <w:pPr>
        <w:jc w:val="center"/>
        <w:rPr>
          <w:b/>
          <w:bCs/>
          <w:sz w:val="20"/>
          <w:szCs w:val="20"/>
        </w:rPr>
      </w:pPr>
    </w:p>
    <w:p w:rsidR="00171B57" w:rsidRDefault="00F81F13" w:rsidP="00F81F13">
      <w:pPr>
        <w:pStyle w:val="Corpotesto"/>
        <w:rPr>
          <w:sz w:val="22"/>
          <w:szCs w:val="22"/>
        </w:rPr>
      </w:pPr>
      <w:r>
        <w:rPr>
          <w:sz w:val="22"/>
          <w:szCs w:val="22"/>
        </w:rPr>
        <w:t>Il/La sottoscritto/a  ......................................................................  nato/a a ................................  (prov..........)  il ......................................… residente in ……...............................................................  docente di ......................................................... (cl. di conc. ..................................................………......)</w:t>
      </w:r>
    </w:p>
    <w:p w:rsidR="00171B57" w:rsidRDefault="00F81F13" w:rsidP="00F81F13">
      <w:pPr>
        <w:pStyle w:val="Corpotesto"/>
        <w:rPr>
          <w:sz w:val="22"/>
          <w:szCs w:val="22"/>
        </w:rPr>
      </w:pPr>
      <w:r>
        <w:rPr>
          <w:sz w:val="22"/>
          <w:szCs w:val="22"/>
        </w:rPr>
        <w:t xml:space="preserve"> in servizio  in qualità di docente di ruolo titolare presso ……………………………. dall’ a.s. ........…</w:t>
      </w:r>
      <w:r w:rsidR="00171B57">
        <w:rPr>
          <w:sz w:val="22"/>
          <w:szCs w:val="22"/>
        </w:rPr>
        <w:t>;</w:t>
      </w:r>
    </w:p>
    <w:p w:rsidR="00F81F13" w:rsidRDefault="00F81F13" w:rsidP="00F81F13">
      <w:pPr>
        <w:pStyle w:val="Corpotesto"/>
        <w:rPr>
          <w:sz w:val="22"/>
          <w:szCs w:val="22"/>
        </w:rPr>
      </w:pPr>
      <w:r>
        <w:rPr>
          <w:sz w:val="22"/>
          <w:szCs w:val="22"/>
        </w:rPr>
        <w:t xml:space="preserve">  immesso in ruolo con decorrenza giuridica dal..…….......................... con  effettiva assunzione in servizio dal ................................................</w:t>
      </w:r>
    </w:p>
    <w:p w:rsidR="00F81F13" w:rsidRDefault="00F81F13" w:rsidP="00F81F13">
      <w:pPr>
        <w:pStyle w:val="Corpotesto"/>
        <w:rPr>
          <w:sz w:val="22"/>
          <w:szCs w:val="22"/>
        </w:rPr>
      </w:pPr>
      <w:r>
        <w:rPr>
          <w:sz w:val="22"/>
          <w:szCs w:val="22"/>
        </w:rPr>
        <w:t xml:space="preserve">Titoli di studio posseduti: Laurea in _____________________________________________________  </w:t>
      </w:r>
    </w:p>
    <w:p w:rsidR="00F81F13" w:rsidRDefault="00F81F13" w:rsidP="00F81F13">
      <w:pPr>
        <w:pStyle w:val="Corpotesto"/>
        <w:rPr>
          <w:sz w:val="22"/>
          <w:szCs w:val="22"/>
        </w:rPr>
      </w:pPr>
      <w:r>
        <w:rPr>
          <w:sz w:val="22"/>
          <w:szCs w:val="22"/>
        </w:rPr>
        <w:t xml:space="preserve">Diploma in ________________________________________________________________________  </w:t>
      </w:r>
    </w:p>
    <w:p w:rsidR="00F81F13" w:rsidRDefault="00F81F13" w:rsidP="00F81F13">
      <w:pPr>
        <w:pStyle w:val="Corpotesto"/>
        <w:pBdr>
          <w:bottom w:val="single" w:sz="12" w:space="1" w:color="auto"/>
        </w:pBdr>
        <w:rPr>
          <w:sz w:val="22"/>
          <w:szCs w:val="22"/>
        </w:rPr>
      </w:pPr>
      <w:r>
        <w:rPr>
          <w:sz w:val="22"/>
          <w:szCs w:val="22"/>
        </w:rPr>
        <w:t>Specializzazioni/ Corsi Postuniversitari __________________________________________________</w:t>
      </w:r>
    </w:p>
    <w:p w:rsidR="00171B57" w:rsidRDefault="00171B57" w:rsidP="00F81F13">
      <w:pPr>
        <w:pStyle w:val="Corpotesto"/>
        <w:pBdr>
          <w:bottom w:val="single" w:sz="12" w:space="1" w:color="auto"/>
        </w:pBdr>
        <w:rPr>
          <w:sz w:val="22"/>
          <w:szCs w:val="22"/>
        </w:rPr>
      </w:pPr>
    </w:p>
    <w:tbl>
      <w:tblPr>
        <w:tblW w:w="4952"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000"/>
        <w:gridCol w:w="968"/>
        <w:gridCol w:w="912"/>
        <w:gridCol w:w="1338"/>
        <w:gridCol w:w="1286"/>
      </w:tblGrid>
      <w:tr w:rsidR="008468FE" w:rsidRPr="008468FE" w:rsidTr="00171B57">
        <w:trPr>
          <w:trHeight w:val="279"/>
        </w:trPr>
        <w:tc>
          <w:tcPr>
            <w:tcW w:w="2856"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171B57">
            <w:pPr>
              <w:spacing w:after="200"/>
              <w:rPr>
                <w:rFonts w:eastAsiaTheme="minorHAnsi"/>
                <w:sz w:val="20"/>
                <w:szCs w:val="20"/>
                <w:lang w:eastAsia="en-US"/>
              </w:rPr>
            </w:pPr>
            <w:r w:rsidRPr="008468FE">
              <w:rPr>
                <w:rFonts w:eastAsiaTheme="minorHAnsi"/>
                <w:sz w:val="20"/>
                <w:szCs w:val="20"/>
                <w:lang w:eastAsia="en-US"/>
              </w:rPr>
              <w:t xml:space="preserve">TABELLA </w:t>
            </w:r>
            <w:r w:rsidRPr="008468FE">
              <w:rPr>
                <w:sz w:val="20"/>
                <w:szCs w:val="20"/>
                <w:u w:color="FF0000"/>
              </w:rPr>
              <w:t>A)   - TABELLA DI VALUTAZIONE DEI TITOLI AI FINI DEI   TRASFERIMENTI A DOMANDA  E D’UFFICIO DEL PERSONALE DOCENTE ED EDUCATIVO</w:t>
            </w:r>
          </w:p>
        </w:tc>
        <w:tc>
          <w:tcPr>
            <w:tcW w:w="461"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0909B4">
            <w:pPr>
              <w:jc w:val="both"/>
              <w:rPr>
                <w:sz w:val="20"/>
                <w:szCs w:val="20"/>
                <w:u w:color="FF0000"/>
              </w:rPr>
            </w:pPr>
          </w:p>
        </w:tc>
        <w:tc>
          <w:tcPr>
            <w:tcW w:w="434"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8468FE">
            <w:pPr>
              <w:jc w:val="both"/>
              <w:rPr>
                <w:sz w:val="20"/>
                <w:szCs w:val="20"/>
                <w:u w:color="FF0000"/>
              </w:rPr>
            </w:pPr>
            <w:r>
              <w:rPr>
                <w:sz w:val="20"/>
                <w:szCs w:val="20"/>
                <w:u w:color="FF0000"/>
              </w:rPr>
              <w:t xml:space="preserve">Dichiara-zione </w:t>
            </w:r>
          </w:p>
        </w:tc>
        <w:tc>
          <w:tcPr>
            <w:tcW w:w="637" w:type="pct"/>
            <w:tcBorders>
              <w:top w:val="double" w:sz="6" w:space="0" w:color="auto"/>
              <w:left w:val="double" w:sz="6" w:space="0" w:color="auto"/>
              <w:bottom w:val="double" w:sz="6" w:space="0" w:color="auto"/>
              <w:right w:val="double" w:sz="6" w:space="0" w:color="auto"/>
            </w:tcBorders>
            <w:shd w:val="pct12" w:color="auto" w:fill="FFFFFF"/>
          </w:tcPr>
          <w:p w:rsidR="008468FE" w:rsidRDefault="008468FE" w:rsidP="008468FE">
            <w:pPr>
              <w:jc w:val="both"/>
              <w:rPr>
                <w:sz w:val="16"/>
                <w:szCs w:val="16"/>
                <w:u w:color="FF0000"/>
              </w:rPr>
            </w:pPr>
            <w:r w:rsidRPr="008468FE">
              <w:rPr>
                <w:sz w:val="16"/>
                <w:szCs w:val="16"/>
                <w:u w:color="FF0000"/>
              </w:rPr>
              <w:t>ATTRIBUZIONE</w:t>
            </w:r>
          </w:p>
          <w:p w:rsidR="008468FE" w:rsidRDefault="008468FE" w:rsidP="008468FE">
            <w:pPr>
              <w:jc w:val="both"/>
              <w:rPr>
                <w:sz w:val="16"/>
                <w:szCs w:val="16"/>
                <w:u w:color="FF0000"/>
              </w:rPr>
            </w:pPr>
            <w:r>
              <w:rPr>
                <w:sz w:val="16"/>
                <w:szCs w:val="16"/>
                <w:u w:color="FF0000"/>
              </w:rPr>
              <w:t>PUNTEGGIO</w:t>
            </w:r>
          </w:p>
          <w:p w:rsidR="00171B57" w:rsidRDefault="00171B57" w:rsidP="008468FE">
            <w:pPr>
              <w:jc w:val="both"/>
              <w:rPr>
                <w:sz w:val="16"/>
                <w:szCs w:val="16"/>
                <w:u w:color="FF0000"/>
              </w:rPr>
            </w:pPr>
            <w:r>
              <w:rPr>
                <w:sz w:val="16"/>
                <w:szCs w:val="16"/>
                <w:u w:color="FF0000"/>
              </w:rPr>
              <w:t>(anni</w:t>
            </w:r>
          </w:p>
          <w:p w:rsidR="00171B57" w:rsidRPr="008468FE" w:rsidRDefault="00171B57" w:rsidP="008468FE">
            <w:pPr>
              <w:jc w:val="both"/>
              <w:rPr>
                <w:sz w:val="16"/>
                <w:szCs w:val="16"/>
                <w:u w:color="FF0000"/>
              </w:rPr>
            </w:pPr>
            <w:r>
              <w:rPr>
                <w:sz w:val="16"/>
                <w:szCs w:val="16"/>
                <w:u w:color="FF0000"/>
              </w:rPr>
              <w:t>X punteggio)</w:t>
            </w:r>
          </w:p>
        </w:tc>
        <w:tc>
          <w:tcPr>
            <w:tcW w:w="612" w:type="pct"/>
            <w:tcBorders>
              <w:top w:val="double" w:sz="6" w:space="0" w:color="auto"/>
              <w:left w:val="double" w:sz="6" w:space="0" w:color="auto"/>
              <w:bottom w:val="double" w:sz="6" w:space="0" w:color="auto"/>
              <w:right w:val="double" w:sz="6" w:space="0" w:color="auto"/>
            </w:tcBorders>
            <w:shd w:val="pct12" w:color="auto" w:fill="FFFFFF"/>
          </w:tcPr>
          <w:p w:rsidR="008468FE" w:rsidRDefault="00171B57" w:rsidP="008468FE">
            <w:pPr>
              <w:jc w:val="both"/>
              <w:rPr>
                <w:sz w:val="20"/>
                <w:szCs w:val="20"/>
                <w:u w:color="FF0000"/>
              </w:rPr>
            </w:pPr>
            <w:r>
              <w:rPr>
                <w:sz w:val="20"/>
                <w:szCs w:val="20"/>
                <w:u w:color="FF0000"/>
              </w:rPr>
              <w:t>RISERVATO UFFICIO</w:t>
            </w:r>
          </w:p>
        </w:tc>
      </w:tr>
      <w:tr w:rsidR="008468FE" w:rsidRPr="008468FE" w:rsidTr="00171B57">
        <w:tc>
          <w:tcPr>
            <w:tcW w:w="2856"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0909B4">
            <w:pPr>
              <w:jc w:val="both"/>
              <w:rPr>
                <w:sz w:val="20"/>
                <w:szCs w:val="20"/>
                <w:u w:color="FF0000"/>
              </w:rPr>
            </w:pPr>
            <w:r w:rsidRPr="008468FE">
              <w:rPr>
                <w:sz w:val="20"/>
                <w:szCs w:val="20"/>
                <w:u w:color="FF0000"/>
              </w:rPr>
              <w:t>A1   - ANZIANITÀ DI SERVIZIO</w:t>
            </w:r>
          </w:p>
        </w:tc>
        <w:tc>
          <w:tcPr>
            <w:tcW w:w="461"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0909B4">
            <w:pPr>
              <w:rPr>
                <w:sz w:val="20"/>
                <w:szCs w:val="20"/>
                <w:u w:color="FF0000"/>
              </w:rPr>
            </w:pPr>
            <w:r w:rsidRPr="008468FE">
              <w:rPr>
                <w:sz w:val="20"/>
                <w:szCs w:val="20"/>
                <w:u w:color="FF0000"/>
              </w:rPr>
              <w:t xml:space="preserve">Punteggio </w:t>
            </w:r>
          </w:p>
        </w:tc>
        <w:tc>
          <w:tcPr>
            <w:tcW w:w="434" w:type="pct"/>
            <w:tcBorders>
              <w:top w:val="double" w:sz="6" w:space="0" w:color="auto"/>
              <w:left w:val="double" w:sz="6" w:space="0" w:color="auto"/>
              <w:bottom w:val="double" w:sz="6" w:space="0" w:color="auto"/>
              <w:right w:val="double" w:sz="6" w:space="0" w:color="auto"/>
            </w:tcBorders>
            <w:shd w:val="pct12" w:color="auto" w:fill="FFFFFF"/>
          </w:tcPr>
          <w:p w:rsidR="008468FE" w:rsidRPr="008468FE" w:rsidRDefault="008468FE" w:rsidP="000909B4">
            <w:pPr>
              <w:rPr>
                <w:sz w:val="20"/>
                <w:szCs w:val="20"/>
                <w:u w:color="FF0000"/>
              </w:rPr>
            </w:pPr>
            <w:r>
              <w:rPr>
                <w:sz w:val="20"/>
                <w:szCs w:val="20"/>
                <w:u w:color="FF0000"/>
              </w:rPr>
              <w:t>ANNI</w:t>
            </w:r>
          </w:p>
        </w:tc>
        <w:tc>
          <w:tcPr>
            <w:tcW w:w="637" w:type="pct"/>
            <w:tcBorders>
              <w:top w:val="double" w:sz="6" w:space="0" w:color="auto"/>
              <w:left w:val="double" w:sz="6" w:space="0" w:color="auto"/>
              <w:bottom w:val="double" w:sz="6" w:space="0" w:color="auto"/>
              <w:right w:val="double" w:sz="6" w:space="0" w:color="auto"/>
            </w:tcBorders>
            <w:shd w:val="pct12" w:color="auto" w:fill="FFFFFF"/>
          </w:tcPr>
          <w:p w:rsidR="008468FE" w:rsidRDefault="008468FE" w:rsidP="000909B4">
            <w:pPr>
              <w:rPr>
                <w:sz w:val="20"/>
                <w:szCs w:val="20"/>
                <w:u w:color="FF0000"/>
              </w:rPr>
            </w:pPr>
            <w:r>
              <w:rPr>
                <w:sz w:val="20"/>
                <w:szCs w:val="20"/>
                <w:u w:color="FF0000"/>
              </w:rPr>
              <w:t>PUNTI</w:t>
            </w:r>
          </w:p>
        </w:tc>
        <w:tc>
          <w:tcPr>
            <w:tcW w:w="612" w:type="pct"/>
            <w:tcBorders>
              <w:top w:val="double" w:sz="6" w:space="0" w:color="auto"/>
              <w:left w:val="double" w:sz="6" w:space="0" w:color="auto"/>
              <w:bottom w:val="double" w:sz="6" w:space="0" w:color="auto"/>
              <w:right w:val="double" w:sz="6" w:space="0" w:color="auto"/>
            </w:tcBorders>
            <w:shd w:val="pct12" w:color="auto" w:fill="FFFFFF"/>
          </w:tcPr>
          <w:p w:rsidR="008468FE" w:rsidRDefault="00171B57" w:rsidP="000909B4">
            <w:pPr>
              <w:rPr>
                <w:sz w:val="20"/>
                <w:szCs w:val="20"/>
                <w:u w:color="FF0000"/>
              </w:rPr>
            </w:pPr>
            <w:r>
              <w:rPr>
                <w:sz w:val="20"/>
                <w:szCs w:val="20"/>
                <w:u w:color="FF0000"/>
              </w:rPr>
              <w:t>PUNTI</w:t>
            </w:r>
          </w:p>
        </w:tc>
      </w:tr>
      <w:tr w:rsidR="008468FE" w:rsidRPr="008468FE" w:rsidTr="00171B57">
        <w:tc>
          <w:tcPr>
            <w:tcW w:w="2856" w:type="pct"/>
            <w:tcBorders>
              <w:top w:val="nil"/>
              <w:left w:val="single" w:sz="6" w:space="0" w:color="auto"/>
              <w:bottom w:val="single" w:sz="6"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 xml:space="preserve">A) per ogni anno di servizio comunque prestato, successivamente alla decorrenza giuridica della nomina, nel ruolo di appartenenza (1) </w:t>
            </w:r>
          </w:p>
        </w:tc>
        <w:tc>
          <w:tcPr>
            <w:tcW w:w="461" w:type="pct"/>
            <w:tcBorders>
              <w:top w:val="nil"/>
              <w:left w:val="single" w:sz="6" w:space="0" w:color="auto"/>
              <w:bottom w:val="single" w:sz="6"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6</w:t>
            </w:r>
          </w:p>
        </w:tc>
        <w:tc>
          <w:tcPr>
            <w:tcW w:w="434" w:type="pct"/>
            <w:tcBorders>
              <w:top w:val="nil"/>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37" w:type="pct"/>
            <w:tcBorders>
              <w:top w:val="nil"/>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12" w:type="pct"/>
            <w:tcBorders>
              <w:top w:val="nil"/>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A1) per ogni anno di servizio effettivamente prestato (2) dopo la nomina nel ruolo  di appartenenza (1) in scuole o istituti situati nelle piccole isole (3) in aggiunta al punteggio di cui al punto A)</w:t>
            </w:r>
          </w:p>
        </w:tc>
        <w:tc>
          <w:tcPr>
            <w:tcW w:w="461" w:type="pct"/>
            <w:tcBorders>
              <w:top w:val="single" w:sz="6" w:space="0" w:color="auto"/>
              <w:left w:val="single" w:sz="6" w:space="0" w:color="auto"/>
              <w:bottom w:val="single" w:sz="6"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6</w:t>
            </w:r>
          </w:p>
        </w:tc>
        <w:tc>
          <w:tcPr>
            <w:tcW w:w="434"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37"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12"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B) per ogni anno di servizio pre-ruolo o di altro servizio di ruolo riconosciuto o  riconoscibile ai fini della carriera e per ogni anno di servizio pre-ruolo o di altro servizio di ruolo prestato nella scuola dell’infanzia (4):</w:t>
            </w:r>
          </w:p>
          <w:p w:rsidR="008468FE" w:rsidRPr="008468FE" w:rsidRDefault="008468FE" w:rsidP="000909B4">
            <w:pPr>
              <w:jc w:val="both"/>
              <w:rPr>
                <w:sz w:val="20"/>
                <w:szCs w:val="20"/>
                <w:u w:color="FF0000"/>
              </w:rPr>
            </w:pPr>
            <w:r w:rsidRPr="008468FE">
              <w:rPr>
                <w:sz w:val="20"/>
                <w:szCs w:val="20"/>
                <w:u w:color="FF0000"/>
              </w:rPr>
              <w:t>Per la mobilità volontaria</w:t>
            </w:r>
          </w:p>
          <w:p w:rsidR="008468FE" w:rsidRPr="008468FE" w:rsidRDefault="008468FE" w:rsidP="000909B4">
            <w:pPr>
              <w:jc w:val="both"/>
              <w:rPr>
                <w:sz w:val="20"/>
                <w:szCs w:val="20"/>
                <w:u w:color="FF0000"/>
              </w:rPr>
            </w:pPr>
            <w:r w:rsidRPr="008468FE">
              <w:rPr>
                <w:sz w:val="20"/>
                <w:szCs w:val="20"/>
                <w:u w:color="FF0000"/>
              </w:rPr>
              <w:t>Per la mobilità d’ufficio (4)</w:t>
            </w:r>
          </w:p>
        </w:tc>
        <w:tc>
          <w:tcPr>
            <w:tcW w:w="461" w:type="pct"/>
            <w:tcBorders>
              <w:top w:val="single" w:sz="6" w:space="0" w:color="auto"/>
              <w:left w:val="single" w:sz="6" w:space="0" w:color="auto"/>
              <w:bottom w:val="single" w:sz="6"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6</w:t>
            </w:r>
          </w:p>
          <w:p w:rsidR="008468FE" w:rsidRPr="008468FE" w:rsidRDefault="008468FE" w:rsidP="000909B4">
            <w:pPr>
              <w:rPr>
                <w:sz w:val="20"/>
                <w:szCs w:val="20"/>
                <w:u w:color="FF0000"/>
              </w:rPr>
            </w:pPr>
            <w:r w:rsidRPr="008468FE">
              <w:rPr>
                <w:sz w:val="20"/>
                <w:szCs w:val="20"/>
                <w:u w:color="FF0000"/>
              </w:rPr>
              <w:t>Punti 3</w:t>
            </w:r>
          </w:p>
        </w:tc>
        <w:tc>
          <w:tcPr>
            <w:tcW w:w="434"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37"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12"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jc w:val="both"/>
              <w:rPr>
                <w:strike/>
                <w:sz w:val="20"/>
                <w:szCs w:val="20"/>
                <w:u w:color="FF0000"/>
              </w:rPr>
            </w:pPr>
            <w:r w:rsidRPr="008468FE">
              <w:rPr>
                <w:sz w:val="20"/>
                <w:szCs w:val="20"/>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rsidR="008468FE" w:rsidRPr="008468FE" w:rsidRDefault="008468FE" w:rsidP="000909B4">
            <w:pPr>
              <w:jc w:val="both"/>
              <w:rPr>
                <w:sz w:val="20"/>
                <w:szCs w:val="20"/>
                <w:u w:color="FF0000"/>
              </w:rPr>
            </w:pPr>
            <w:r w:rsidRPr="008468FE">
              <w:rPr>
                <w:sz w:val="20"/>
                <w:szCs w:val="20"/>
                <w:u w:color="FF0000"/>
              </w:rPr>
              <w:t>Per la mobilità volontaria</w:t>
            </w:r>
          </w:p>
          <w:p w:rsidR="008468FE" w:rsidRPr="008468FE" w:rsidRDefault="008468FE" w:rsidP="000909B4">
            <w:pPr>
              <w:jc w:val="both"/>
              <w:rPr>
                <w:sz w:val="20"/>
                <w:szCs w:val="20"/>
                <w:u w:color="FF0000"/>
              </w:rPr>
            </w:pPr>
            <w:r w:rsidRPr="008468FE">
              <w:rPr>
                <w:sz w:val="20"/>
                <w:szCs w:val="20"/>
                <w:u w:color="FF0000"/>
              </w:rPr>
              <w:t>Per la mobilità d’ufficio (4)</w:t>
            </w:r>
          </w:p>
        </w:tc>
        <w:tc>
          <w:tcPr>
            <w:tcW w:w="461" w:type="pct"/>
            <w:tcBorders>
              <w:top w:val="single" w:sz="6" w:space="0" w:color="auto"/>
              <w:left w:val="single" w:sz="6" w:space="0" w:color="auto"/>
              <w:bottom w:val="single" w:sz="6"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6</w:t>
            </w:r>
          </w:p>
          <w:p w:rsidR="008468FE" w:rsidRPr="008468FE" w:rsidRDefault="008468FE" w:rsidP="000909B4">
            <w:pPr>
              <w:rPr>
                <w:sz w:val="20"/>
                <w:szCs w:val="20"/>
                <w:u w:color="FF0000"/>
              </w:rPr>
            </w:pPr>
            <w:r w:rsidRPr="008468FE">
              <w:rPr>
                <w:sz w:val="20"/>
                <w:szCs w:val="20"/>
                <w:u w:color="FF0000"/>
              </w:rPr>
              <w:t>Punti 3</w:t>
            </w:r>
          </w:p>
        </w:tc>
        <w:tc>
          <w:tcPr>
            <w:tcW w:w="434"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37"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c>
          <w:tcPr>
            <w:tcW w:w="612" w:type="pct"/>
            <w:tcBorders>
              <w:top w:val="single" w:sz="6" w:space="0" w:color="auto"/>
              <w:left w:val="single" w:sz="6" w:space="0" w:color="auto"/>
              <w:bottom w:val="single" w:sz="6" w:space="0" w:color="auto"/>
              <w:right w:val="single" w:sz="6" w:space="0" w:color="auto"/>
            </w:tcBorders>
          </w:tcPr>
          <w:p w:rsidR="008468FE" w:rsidRPr="008468FE" w:rsidRDefault="008468FE" w:rsidP="000909B4">
            <w:pPr>
              <w:rPr>
                <w:sz w:val="20"/>
                <w:szCs w:val="20"/>
                <w:u w:color="FF0000"/>
              </w:rPr>
            </w:pPr>
          </w:p>
        </w:tc>
      </w:tr>
      <w:tr w:rsidR="008468FE" w:rsidRPr="008468FE" w:rsidTr="00171B57">
        <w:trPr>
          <w:trHeight w:val="1256"/>
        </w:trPr>
        <w:tc>
          <w:tcPr>
            <w:tcW w:w="2856" w:type="pct"/>
            <w:tcBorders>
              <w:top w:val="single" w:sz="6" w:space="0" w:color="auto"/>
              <w:left w:val="single" w:sz="6" w:space="0" w:color="auto"/>
              <w:bottom w:val="single" w:sz="4"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B2</w:t>
            </w:r>
            <w:r w:rsidRPr="008468FE">
              <w:rPr>
                <w:sz w:val="20"/>
                <w:szCs w:val="20"/>
                <w:highlight w:val="yellow"/>
                <w:u w:color="FF0000"/>
              </w:rPr>
              <w:t xml:space="preserve">) </w:t>
            </w:r>
            <w:r w:rsidRPr="008468FE">
              <w:rPr>
                <w:sz w:val="20"/>
                <w:szCs w:val="20"/>
                <w:u w:color="FF0000"/>
              </w:rPr>
              <w:t>(valido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8468FE" w:rsidRPr="008468FE" w:rsidRDefault="008468FE" w:rsidP="000909B4">
            <w:pPr>
              <w:jc w:val="both"/>
              <w:rPr>
                <w:sz w:val="20"/>
                <w:szCs w:val="20"/>
                <w:u w:color="FF0000"/>
              </w:rPr>
            </w:pPr>
            <w:r w:rsidRPr="008468FE">
              <w:rPr>
                <w:sz w:val="20"/>
                <w:szCs w:val="20"/>
                <w:u w:color="FF0000"/>
              </w:rPr>
              <w:t xml:space="preserve">- se il servizio è prestato nell'ambito del plesso di titolarità </w:t>
            </w:r>
          </w:p>
          <w:p w:rsidR="008468FE" w:rsidRPr="008468FE" w:rsidRDefault="008468FE" w:rsidP="000909B4">
            <w:pPr>
              <w:jc w:val="both"/>
              <w:rPr>
                <w:sz w:val="20"/>
                <w:szCs w:val="20"/>
                <w:u w:color="FF0000"/>
              </w:rPr>
            </w:pPr>
            <w:r w:rsidRPr="008468FE">
              <w:rPr>
                <w:sz w:val="20"/>
                <w:szCs w:val="20"/>
                <w:u w:color="FF0000"/>
              </w:rPr>
              <w:t>- se il servizio è stato prestato al di fuori del plesso di titolarità</w:t>
            </w:r>
          </w:p>
        </w:tc>
        <w:tc>
          <w:tcPr>
            <w:tcW w:w="461" w:type="pct"/>
            <w:tcBorders>
              <w:top w:val="single" w:sz="6" w:space="0" w:color="auto"/>
              <w:left w:val="single" w:sz="6" w:space="0" w:color="auto"/>
              <w:bottom w:val="single" w:sz="4"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0,5</w:t>
            </w:r>
          </w:p>
          <w:p w:rsidR="008468FE" w:rsidRPr="008468FE" w:rsidRDefault="008468FE" w:rsidP="000909B4">
            <w:pPr>
              <w:rPr>
                <w:sz w:val="20"/>
                <w:szCs w:val="20"/>
                <w:u w:color="FF0000"/>
              </w:rPr>
            </w:pPr>
            <w:r w:rsidRPr="008468FE">
              <w:rPr>
                <w:sz w:val="20"/>
                <w:szCs w:val="20"/>
                <w:u w:color="FF0000"/>
              </w:rPr>
              <w:t>Punti 1</w:t>
            </w:r>
          </w:p>
        </w:tc>
        <w:tc>
          <w:tcPr>
            <w:tcW w:w="434" w:type="pct"/>
            <w:tcBorders>
              <w:top w:val="single" w:sz="6"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37" w:type="pct"/>
            <w:tcBorders>
              <w:top w:val="single" w:sz="6"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12" w:type="pct"/>
            <w:tcBorders>
              <w:top w:val="single" w:sz="6"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4" w:space="0" w:color="auto"/>
              <w:left w:val="single" w:sz="4" w:space="0" w:color="auto"/>
              <w:bottom w:val="single" w:sz="4"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8468FE" w:rsidRPr="008468FE" w:rsidRDefault="008468FE" w:rsidP="000909B4">
            <w:pPr>
              <w:jc w:val="both"/>
              <w:rPr>
                <w:sz w:val="20"/>
                <w:szCs w:val="20"/>
                <w:u w:color="FF0000"/>
              </w:rPr>
            </w:pPr>
            <w:r w:rsidRPr="008468FE">
              <w:rPr>
                <w:sz w:val="20"/>
                <w:szCs w:val="20"/>
                <w:u w:color="FF0000"/>
              </w:rPr>
              <w:t xml:space="preserve">Per ogni ulteriore anno di servizio: </w:t>
            </w:r>
          </w:p>
          <w:p w:rsidR="008468FE" w:rsidRPr="008468FE" w:rsidRDefault="008468FE" w:rsidP="000909B4">
            <w:pPr>
              <w:jc w:val="both"/>
              <w:rPr>
                <w:sz w:val="20"/>
                <w:szCs w:val="20"/>
                <w:u w:color="FF0000"/>
              </w:rPr>
            </w:pPr>
            <w:r w:rsidRPr="008468FE">
              <w:rPr>
                <w:sz w:val="20"/>
                <w:szCs w:val="20"/>
                <w:u w:color="FF0000"/>
              </w:rPr>
              <w:t>entro il quinquennio</w:t>
            </w:r>
          </w:p>
          <w:p w:rsidR="008468FE" w:rsidRPr="008468FE" w:rsidRDefault="008468FE" w:rsidP="000909B4">
            <w:pPr>
              <w:jc w:val="both"/>
              <w:rPr>
                <w:sz w:val="20"/>
                <w:szCs w:val="20"/>
                <w:u w:color="FF0000"/>
              </w:rPr>
            </w:pPr>
            <w:r w:rsidRPr="008468FE">
              <w:rPr>
                <w:sz w:val="20"/>
                <w:szCs w:val="20"/>
                <w:u w:color="FF0000"/>
              </w:rPr>
              <w:t>oltre il quinquennio</w:t>
            </w:r>
          </w:p>
          <w:p w:rsidR="008468FE" w:rsidRPr="008468FE" w:rsidRDefault="008468FE" w:rsidP="000909B4">
            <w:pPr>
              <w:jc w:val="both"/>
              <w:rPr>
                <w:sz w:val="20"/>
                <w:szCs w:val="20"/>
                <w:u w:color="FF0000"/>
              </w:rPr>
            </w:pPr>
            <w:r w:rsidRPr="008468FE">
              <w:rPr>
                <w:sz w:val="20"/>
                <w:szCs w:val="20"/>
                <w:u w:color="FF0000"/>
              </w:rPr>
              <w:t>per il servizio prestato nelle piccole isole il punteggio si raddoppia</w:t>
            </w:r>
          </w:p>
        </w:tc>
        <w:tc>
          <w:tcPr>
            <w:tcW w:w="461" w:type="pct"/>
            <w:tcBorders>
              <w:top w:val="single" w:sz="4" w:space="0" w:color="auto"/>
              <w:left w:val="single" w:sz="6" w:space="0" w:color="auto"/>
              <w:bottom w:val="single" w:sz="4" w:space="0" w:color="auto"/>
              <w:right w:val="single" w:sz="4" w:space="0" w:color="auto"/>
            </w:tcBorders>
          </w:tcPr>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6</w:t>
            </w: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2</w:t>
            </w:r>
          </w:p>
          <w:p w:rsidR="008468FE" w:rsidRPr="008468FE" w:rsidRDefault="008468FE" w:rsidP="000909B4">
            <w:pPr>
              <w:rPr>
                <w:sz w:val="20"/>
                <w:szCs w:val="20"/>
                <w:u w:color="FF0000"/>
              </w:rPr>
            </w:pPr>
            <w:r w:rsidRPr="008468FE">
              <w:rPr>
                <w:sz w:val="20"/>
                <w:szCs w:val="20"/>
                <w:u w:color="FF0000"/>
              </w:rPr>
              <w:t>Punti 3</w:t>
            </w:r>
          </w:p>
        </w:tc>
        <w:tc>
          <w:tcPr>
            <w:tcW w:w="434" w:type="pct"/>
            <w:tcBorders>
              <w:top w:val="single" w:sz="4" w:space="0" w:color="auto"/>
              <w:left w:val="single" w:sz="6" w:space="0" w:color="auto"/>
              <w:bottom w:val="single" w:sz="4" w:space="0" w:color="auto"/>
              <w:right w:val="single" w:sz="4" w:space="0" w:color="auto"/>
            </w:tcBorders>
          </w:tcPr>
          <w:p w:rsidR="008468FE" w:rsidRPr="008468FE" w:rsidRDefault="008468FE" w:rsidP="000909B4">
            <w:pPr>
              <w:rPr>
                <w:sz w:val="20"/>
                <w:szCs w:val="20"/>
                <w:u w:color="FF0000"/>
              </w:rPr>
            </w:pPr>
          </w:p>
        </w:tc>
        <w:tc>
          <w:tcPr>
            <w:tcW w:w="637" w:type="pct"/>
            <w:tcBorders>
              <w:top w:val="single" w:sz="4" w:space="0" w:color="auto"/>
              <w:left w:val="single" w:sz="6" w:space="0" w:color="auto"/>
              <w:bottom w:val="single" w:sz="4" w:space="0" w:color="auto"/>
              <w:right w:val="single" w:sz="4" w:space="0" w:color="auto"/>
            </w:tcBorders>
          </w:tcPr>
          <w:p w:rsidR="008468FE" w:rsidRPr="008468FE" w:rsidRDefault="008468FE" w:rsidP="000909B4">
            <w:pPr>
              <w:rPr>
                <w:sz w:val="20"/>
                <w:szCs w:val="20"/>
                <w:u w:color="FF0000"/>
              </w:rPr>
            </w:pPr>
          </w:p>
        </w:tc>
        <w:tc>
          <w:tcPr>
            <w:tcW w:w="612" w:type="pct"/>
            <w:tcBorders>
              <w:top w:val="single" w:sz="4" w:space="0" w:color="auto"/>
              <w:left w:val="single" w:sz="6" w:space="0" w:color="auto"/>
              <w:bottom w:val="single" w:sz="4" w:space="0" w:color="auto"/>
              <w:right w:val="single" w:sz="4"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C1) per i docenti della scuola primaria:</w:t>
            </w:r>
          </w:p>
          <w:p w:rsidR="008468FE" w:rsidRPr="008468FE" w:rsidRDefault="008468FE" w:rsidP="000909B4">
            <w:pPr>
              <w:jc w:val="both"/>
              <w:rPr>
                <w:sz w:val="20"/>
                <w:szCs w:val="20"/>
                <w:u w:color="FF0000"/>
              </w:rPr>
            </w:pPr>
            <w:r w:rsidRPr="008468FE">
              <w:rPr>
                <w:sz w:val="20"/>
                <w:szCs w:val="20"/>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8468FE" w:rsidRPr="008468FE" w:rsidRDefault="008468FE" w:rsidP="000909B4">
            <w:pPr>
              <w:jc w:val="both"/>
              <w:rPr>
                <w:sz w:val="20"/>
                <w:szCs w:val="20"/>
                <w:u w:color="FF0000"/>
              </w:rPr>
            </w:pPr>
            <w:r w:rsidRPr="008468FE">
              <w:rPr>
                <w:sz w:val="20"/>
                <w:szCs w:val="20"/>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461" w:type="pct"/>
            <w:tcBorders>
              <w:top w:val="single" w:sz="4" w:space="0" w:color="auto"/>
              <w:left w:val="single" w:sz="6" w:space="0" w:color="auto"/>
              <w:bottom w:val="single" w:sz="4"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1,5</w:t>
            </w: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3</w:t>
            </w:r>
          </w:p>
        </w:tc>
        <w:tc>
          <w:tcPr>
            <w:tcW w:w="434"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37"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12"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r>
      <w:tr w:rsidR="008468FE" w:rsidRPr="008468FE" w:rsidTr="00171B57">
        <w:tc>
          <w:tcPr>
            <w:tcW w:w="2856"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jc w:val="both"/>
              <w:rPr>
                <w:sz w:val="20"/>
                <w:szCs w:val="20"/>
                <w:u w:color="FF0000"/>
              </w:rPr>
            </w:pPr>
            <w:r w:rsidRPr="008468FE">
              <w:rPr>
                <w:sz w:val="20"/>
                <w:szCs w:val="20"/>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461" w:type="pct"/>
            <w:tcBorders>
              <w:top w:val="single" w:sz="4" w:space="0" w:color="auto"/>
              <w:left w:val="single" w:sz="6" w:space="0" w:color="auto"/>
              <w:bottom w:val="single" w:sz="4" w:space="0" w:color="auto"/>
              <w:right w:val="single" w:sz="6" w:space="0" w:color="auto"/>
            </w:tcBorders>
            <w:vAlign w:val="bottom"/>
          </w:tcPr>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p>
          <w:p w:rsidR="008468FE" w:rsidRPr="008468FE" w:rsidRDefault="008468FE" w:rsidP="000909B4">
            <w:pPr>
              <w:rPr>
                <w:sz w:val="20"/>
                <w:szCs w:val="20"/>
                <w:u w:color="FF0000"/>
              </w:rPr>
            </w:pPr>
            <w:r w:rsidRPr="008468FE">
              <w:rPr>
                <w:sz w:val="20"/>
                <w:szCs w:val="20"/>
                <w:u w:color="FF0000"/>
              </w:rPr>
              <w:t>Punti 10</w:t>
            </w:r>
          </w:p>
        </w:tc>
        <w:tc>
          <w:tcPr>
            <w:tcW w:w="434"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37"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c>
          <w:tcPr>
            <w:tcW w:w="612" w:type="pct"/>
            <w:tcBorders>
              <w:top w:val="single" w:sz="4" w:space="0" w:color="auto"/>
              <w:left w:val="single" w:sz="6" w:space="0" w:color="auto"/>
              <w:bottom w:val="single" w:sz="4" w:space="0" w:color="auto"/>
              <w:right w:val="single" w:sz="6" w:space="0" w:color="auto"/>
            </w:tcBorders>
          </w:tcPr>
          <w:p w:rsidR="008468FE" w:rsidRPr="008468FE" w:rsidRDefault="008468FE" w:rsidP="000909B4">
            <w:pPr>
              <w:rPr>
                <w:sz w:val="20"/>
                <w:szCs w:val="20"/>
                <w:u w:color="FF0000"/>
              </w:rPr>
            </w:pPr>
          </w:p>
        </w:tc>
      </w:tr>
    </w:tbl>
    <w:p w:rsidR="008468FE" w:rsidRPr="008468FE" w:rsidRDefault="008468FE" w:rsidP="008468FE">
      <w:pPr>
        <w:jc w:val="both"/>
        <w:rPr>
          <w:sz w:val="20"/>
          <w:szCs w:val="20"/>
          <w:u w:color="FF0000"/>
        </w:rPr>
      </w:pPr>
    </w:p>
    <w:tbl>
      <w:tblPr>
        <w:tblW w:w="495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917"/>
        <w:gridCol w:w="969"/>
        <w:gridCol w:w="988"/>
        <w:gridCol w:w="1337"/>
        <w:gridCol w:w="1297"/>
      </w:tblGrid>
      <w:tr w:rsidR="006C4BEE" w:rsidRPr="008468FE" w:rsidTr="006C4BEE">
        <w:trPr>
          <w:trHeight w:val="270"/>
        </w:trPr>
        <w:tc>
          <w:tcPr>
            <w:tcW w:w="2815" w:type="pct"/>
            <w:tcBorders>
              <w:top w:val="double" w:sz="6" w:space="0" w:color="auto"/>
              <w:left w:val="double" w:sz="6" w:space="0" w:color="auto"/>
              <w:bottom w:val="double" w:sz="6" w:space="0" w:color="auto"/>
              <w:right w:val="double" w:sz="6" w:space="0" w:color="auto"/>
            </w:tcBorders>
            <w:shd w:val="pct12" w:color="auto" w:fill="FFFFFF"/>
          </w:tcPr>
          <w:p w:rsidR="006C4BEE" w:rsidRPr="008468FE" w:rsidRDefault="006C4BEE" w:rsidP="006C4BEE">
            <w:pPr>
              <w:jc w:val="both"/>
              <w:rPr>
                <w:sz w:val="20"/>
                <w:szCs w:val="20"/>
                <w:u w:color="FF0000"/>
              </w:rPr>
            </w:pPr>
            <w:r w:rsidRPr="008468FE">
              <w:rPr>
                <w:sz w:val="20"/>
                <w:szCs w:val="20"/>
                <w:u w:color="FF0000"/>
              </w:rPr>
              <w:br w:type="page"/>
              <w:t>A2 ESIGENZE DI FAMIGLIA (6) (7)</w:t>
            </w:r>
          </w:p>
        </w:tc>
        <w:tc>
          <w:tcPr>
            <w:tcW w:w="461" w:type="pct"/>
            <w:tcBorders>
              <w:top w:val="double" w:sz="6" w:space="0" w:color="auto"/>
              <w:left w:val="double" w:sz="6" w:space="0" w:color="auto"/>
              <w:bottom w:val="double" w:sz="6" w:space="0" w:color="auto"/>
              <w:right w:val="double" w:sz="6" w:space="0" w:color="auto"/>
            </w:tcBorders>
            <w:shd w:val="pct12" w:color="auto" w:fill="FFFFFF"/>
          </w:tcPr>
          <w:p w:rsidR="006C4BEE" w:rsidRPr="008468FE" w:rsidRDefault="006C4BEE" w:rsidP="006C4BEE">
            <w:pPr>
              <w:jc w:val="both"/>
              <w:rPr>
                <w:sz w:val="20"/>
                <w:szCs w:val="20"/>
                <w:u w:color="FF0000"/>
              </w:rPr>
            </w:pPr>
          </w:p>
        </w:tc>
        <w:tc>
          <w:tcPr>
            <w:tcW w:w="470"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jc w:val="both"/>
              <w:rPr>
                <w:sz w:val="16"/>
                <w:szCs w:val="16"/>
                <w:u w:color="FF0000"/>
              </w:rPr>
            </w:pPr>
            <w:r w:rsidRPr="006C4BEE">
              <w:rPr>
                <w:sz w:val="16"/>
                <w:szCs w:val="16"/>
                <w:u w:color="FF0000"/>
              </w:rPr>
              <w:t xml:space="preserve">Dichiara-zione </w:t>
            </w:r>
          </w:p>
        </w:tc>
        <w:tc>
          <w:tcPr>
            <w:tcW w:w="636"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jc w:val="both"/>
              <w:rPr>
                <w:sz w:val="16"/>
                <w:szCs w:val="16"/>
                <w:u w:color="FF0000"/>
              </w:rPr>
            </w:pPr>
            <w:r w:rsidRPr="006C4BEE">
              <w:rPr>
                <w:sz w:val="16"/>
                <w:szCs w:val="16"/>
                <w:u w:color="FF0000"/>
              </w:rPr>
              <w:t>ATTRIBUZIONE</w:t>
            </w:r>
          </w:p>
          <w:p w:rsidR="006C4BEE" w:rsidRPr="006C4BEE" w:rsidRDefault="006C4BEE" w:rsidP="006C4BEE">
            <w:pPr>
              <w:jc w:val="both"/>
              <w:rPr>
                <w:sz w:val="16"/>
                <w:szCs w:val="16"/>
                <w:u w:color="FF0000"/>
              </w:rPr>
            </w:pPr>
            <w:r w:rsidRPr="006C4BEE">
              <w:rPr>
                <w:sz w:val="16"/>
                <w:szCs w:val="16"/>
                <w:u w:color="FF0000"/>
              </w:rPr>
              <w:t>PUNTEGGIO</w:t>
            </w:r>
          </w:p>
          <w:p w:rsidR="006C4BEE" w:rsidRPr="006C4BEE" w:rsidRDefault="006C4BEE" w:rsidP="006C4BEE">
            <w:pPr>
              <w:jc w:val="both"/>
              <w:rPr>
                <w:sz w:val="16"/>
                <w:szCs w:val="16"/>
                <w:u w:color="FF0000"/>
              </w:rPr>
            </w:pPr>
            <w:r w:rsidRPr="006C4BEE">
              <w:rPr>
                <w:sz w:val="16"/>
                <w:szCs w:val="16"/>
                <w:u w:color="FF0000"/>
              </w:rPr>
              <w:t>(anni</w:t>
            </w:r>
          </w:p>
          <w:p w:rsidR="006C4BEE" w:rsidRPr="006C4BEE" w:rsidRDefault="006C4BEE" w:rsidP="006C4BEE">
            <w:pPr>
              <w:jc w:val="both"/>
              <w:rPr>
                <w:sz w:val="16"/>
                <w:szCs w:val="16"/>
                <w:u w:color="FF0000"/>
              </w:rPr>
            </w:pPr>
            <w:r w:rsidRPr="006C4BEE">
              <w:rPr>
                <w:sz w:val="16"/>
                <w:szCs w:val="16"/>
                <w:u w:color="FF0000"/>
              </w:rPr>
              <w:t>X punteggio)</w:t>
            </w:r>
          </w:p>
        </w:tc>
        <w:tc>
          <w:tcPr>
            <w:tcW w:w="617"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jc w:val="both"/>
              <w:rPr>
                <w:sz w:val="16"/>
                <w:szCs w:val="16"/>
                <w:u w:color="FF0000"/>
              </w:rPr>
            </w:pPr>
            <w:r w:rsidRPr="006C4BEE">
              <w:rPr>
                <w:sz w:val="16"/>
                <w:szCs w:val="16"/>
                <w:u w:color="FF0000"/>
              </w:rPr>
              <w:t>RISERVATO UFFICIO</w:t>
            </w:r>
          </w:p>
        </w:tc>
      </w:tr>
      <w:tr w:rsidR="006C4BEE" w:rsidRPr="008468FE" w:rsidTr="006C4BEE">
        <w:trPr>
          <w:trHeight w:val="270"/>
        </w:trPr>
        <w:tc>
          <w:tcPr>
            <w:tcW w:w="2815" w:type="pct"/>
            <w:tcBorders>
              <w:top w:val="double" w:sz="6" w:space="0" w:color="auto"/>
              <w:left w:val="double" w:sz="6" w:space="0" w:color="auto"/>
              <w:bottom w:val="double" w:sz="6" w:space="0" w:color="auto"/>
              <w:right w:val="double" w:sz="6" w:space="0" w:color="auto"/>
            </w:tcBorders>
            <w:shd w:val="pct12" w:color="auto" w:fill="FFFFFF"/>
          </w:tcPr>
          <w:p w:rsidR="006C4BEE" w:rsidRPr="008468FE" w:rsidRDefault="006C4BEE" w:rsidP="006C4BEE">
            <w:pPr>
              <w:jc w:val="both"/>
              <w:rPr>
                <w:sz w:val="20"/>
                <w:szCs w:val="20"/>
                <w:u w:color="FF0000"/>
              </w:rPr>
            </w:pPr>
            <w:r w:rsidRPr="008468FE">
              <w:rPr>
                <w:sz w:val="20"/>
                <w:szCs w:val="20"/>
                <w:u w:color="FF0000"/>
              </w:rPr>
              <w:t>Tipo di esigenza</w:t>
            </w:r>
          </w:p>
        </w:tc>
        <w:tc>
          <w:tcPr>
            <w:tcW w:w="461" w:type="pct"/>
            <w:tcBorders>
              <w:top w:val="double" w:sz="6" w:space="0" w:color="auto"/>
              <w:left w:val="double" w:sz="6" w:space="0" w:color="auto"/>
              <w:bottom w:val="double" w:sz="6" w:space="0" w:color="auto"/>
              <w:right w:val="double" w:sz="6" w:space="0" w:color="auto"/>
            </w:tcBorders>
            <w:shd w:val="pct12" w:color="auto" w:fill="FFFFFF"/>
          </w:tcPr>
          <w:p w:rsidR="006C4BEE" w:rsidRPr="008468FE" w:rsidRDefault="006C4BEE" w:rsidP="006C4BEE">
            <w:pPr>
              <w:jc w:val="both"/>
              <w:rPr>
                <w:sz w:val="20"/>
                <w:szCs w:val="20"/>
                <w:u w:color="FF0000"/>
              </w:rPr>
            </w:pPr>
            <w:r w:rsidRPr="008468FE">
              <w:rPr>
                <w:sz w:val="20"/>
                <w:szCs w:val="20"/>
                <w:u w:color="FF0000"/>
              </w:rPr>
              <w:t xml:space="preserve">Punteggio </w:t>
            </w:r>
          </w:p>
        </w:tc>
        <w:tc>
          <w:tcPr>
            <w:tcW w:w="470"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rPr>
                <w:sz w:val="16"/>
                <w:szCs w:val="16"/>
                <w:u w:color="FF0000"/>
              </w:rPr>
            </w:pPr>
            <w:r w:rsidRPr="006C4BEE">
              <w:rPr>
                <w:sz w:val="16"/>
                <w:szCs w:val="16"/>
                <w:u w:color="FF0000"/>
              </w:rPr>
              <w:t>ANNI</w:t>
            </w:r>
          </w:p>
        </w:tc>
        <w:tc>
          <w:tcPr>
            <w:tcW w:w="636"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rPr>
                <w:sz w:val="16"/>
                <w:szCs w:val="16"/>
                <w:u w:color="FF0000"/>
              </w:rPr>
            </w:pPr>
            <w:r w:rsidRPr="006C4BEE">
              <w:rPr>
                <w:sz w:val="16"/>
                <w:szCs w:val="16"/>
                <w:u w:color="FF0000"/>
              </w:rPr>
              <w:t>PUNTI</w:t>
            </w:r>
          </w:p>
        </w:tc>
        <w:tc>
          <w:tcPr>
            <w:tcW w:w="617" w:type="pct"/>
            <w:tcBorders>
              <w:top w:val="double" w:sz="6" w:space="0" w:color="auto"/>
              <w:left w:val="double" w:sz="6" w:space="0" w:color="auto"/>
              <w:bottom w:val="double" w:sz="6" w:space="0" w:color="auto"/>
              <w:right w:val="double" w:sz="6" w:space="0" w:color="auto"/>
            </w:tcBorders>
            <w:shd w:val="pct12" w:color="auto" w:fill="FFFFFF"/>
          </w:tcPr>
          <w:p w:rsidR="006C4BEE" w:rsidRPr="006C4BEE" w:rsidRDefault="006C4BEE" w:rsidP="006C4BEE">
            <w:pPr>
              <w:rPr>
                <w:sz w:val="16"/>
                <w:szCs w:val="16"/>
                <w:u w:color="FF0000"/>
              </w:rPr>
            </w:pPr>
            <w:r w:rsidRPr="006C4BEE">
              <w:rPr>
                <w:sz w:val="16"/>
                <w:szCs w:val="16"/>
                <w:u w:color="FF0000"/>
              </w:rPr>
              <w:t>PUNTI</w:t>
            </w:r>
          </w:p>
        </w:tc>
      </w:tr>
      <w:tr w:rsidR="006C4BEE" w:rsidRPr="008468FE" w:rsidTr="006C4BEE">
        <w:tc>
          <w:tcPr>
            <w:tcW w:w="2815" w:type="pct"/>
            <w:tcBorders>
              <w:top w:val="nil"/>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A) per ricongiungimento al coniuge ovvero, nel caso di docenti senza coniuge o separati giudizialmente o consensualmente con atto omologato dal tribunale, per ricongiungimento ai genitori o ai figli</w:t>
            </w:r>
          </w:p>
        </w:tc>
        <w:tc>
          <w:tcPr>
            <w:tcW w:w="461" w:type="pct"/>
            <w:tcBorders>
              <w:top w:val="nil"/>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p>
          <w:p w:rsidR="006C4BEE" w:rsidRPr="008468FE" w:rsidRDefault="006C4BEE" w:rsidP="000909B4">
            <w:pPr>
              <w:rPr>
                <w:sz w:val="20"/>
                <w:szCs w:val="20"/>
                <w:u w:color="FF0000"/>
              </w:rPr>
            </w:pPr>
            <w:r w:rsidRPr="008468FE">
              <w:rPr>
                <w:sz w:val="20"/>
                <w:szCs w:val="20"/>
                <w:u w:color="FF0000"/>
              </w:rPr>
              <w:t>Punti  6</w:t>
            </w:r>
          </w:p>
        </w:tc>
        <w:tc>
          <w:tcPr>
            <w:tcW w:w="470" w:type="pct"/>
            <w:tcBorders>
              <w:top w:val="nil"/>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36" w:type="pct"/>
            <w:tcBorders>
              <w:top w:val="nil"/>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17" w:type="pct"/>
            <w:tcBorders>
              <w:top w:val="nil"/>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r>
      <w:tr w:rsidR="006C4BEE" w:rsidRPr="008468FE" w:rsidTr="006C4BEE">
        <w:tc>
          <w:tcPr>
            <w:tcW w:w="2815"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 xml:space="preserve">B) per ogni figlio di età inferiore a sei anni (8) </w:t>
            </w:r>
          </w:p>
        </w:tc>
        <w:tc>
          <w:tcPr>
            <w:tcW w:w="461"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Punti  4</w:t>
            </w:r>
          </w:p>
        </w:tc>
        <w:tc>
          <w:tcPr>
            <w:tcW w:w="470"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36"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r>
      <w:tr w:rsidR="006C4BEE" w:rsidRPr="008468FE" w:rsidTr="006C4BEE">
        <w:tc>
          <w:tcPr>
            <w:tcW w:w="2815"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C) per ogni figlio di età superiore ai sei anni, ma che non abbia superato il  diciottesimo anno di età (8) ovvero per ogni figlio maggiorenne che risulti totalmente o permanentemente inabile a proficuo  lavoro</w:t>
            </w:r>
          </w:p>
        </w:tc>
        <w:tc>
          <w:tcPr>
            <w:tcW w:w="461"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Punti  3</w:t>
            </w:r>
          </w:p>
        </w:tc>
        <w:tc>
          <w:tcPr>
            <w:tcW w:w="470"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36"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r>
      <w:tr w:rsidR="006C4BEE" w:rsidRPr="008468FE" w:rsidTr="006C4BEE">
        <w:tc>
          <w:tcPr>
            <w:tcW w:w="2815"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r w:rsidRPr="008468FE">
              <w:rPr>
                <w:sz w:val="20"/>
                <w:szCs w:val="20"/>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461" w:type="pct"/>
            <w:tcBorders>
              <w:top w:val="single" w:sz="6" w:space="0" w:color="auto"/>
              <w:left w:val="single" w:sz="6" w:space="0" w:color="auto"/>
              <w:bottom w:val="single" w:sz="6" w:space="0" w:color="auto"/>
              <w:right w:val="single" w:sz="6" w:space="0" w:color="auto"/>
            </w:tcBorders>
            <w:vAlign w:val="bottom"/>
          </w:tcPr>
          <w:p w:rsidR="006C4BEE" w:rsidRPr="008468FE" w:rsidRDefault="006C4BEE" w:rsidP="000909B4">
            <w:pPr>
              <w:rPr>
                <w:sz w:val="20"/>
                <w:szCs w:val="20"/>
                <w:u w:color="FF0000"/>
              </w:rPr>
            </w:pPr>
          </w:p>
          <w:p w:rsidR="006C4BEE" w:rsidRPr="008468FE" w:rsidRDefault="006C4BEE" w:rsidP="000909B4">
            <w:pPr>
              <w:rPr>
                <w:sz w:val="20"/>
                <w:szCs w:val="20"/>
                <w:u w:color="FF0000"/>
              </w:rPr>
            </w:pPr>
            <w:r w:rsidRPr="008468FE">
              <w:rPr>
                <w:sz w:val="20"/>
                <w:szCs w:val="20"/>
                <w:u w:color="FF0000"/>
              </w:rPr>
              <w:t>Punti  6</w:t>
            </w:r>
          </w:p>
        </w:tc>
        <w:tc>
          <w:tcPr>
            <w:tcW w:w="470"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36"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6C4BEE" w:rsidRPr="008468FE" w:rsidRDefault="006C4BEE" w:rsidP="000909B4">
            <w:pPr>
              <w:rPr>
                <w:sz w:val="20"/>
                <w:szCs w:val="20"/>
                <w:u w:color="FF0000"/>
              </w:rPr>
            </w:pPr>
          </w:p>
        </w:tc>
      </w:tr>
    </w:tbl>
    <w:p w:rsidR="008468FE" w:rsidRPr="008468FE" w:rsidRDefault="008468FE" w:rsidP="008468FE">
      <w:pPr>
        <w:spacing w:after="200" w:line="276" w:lineRule="auto"/>
        <w:rPr>
          <w:sz w:val="20"/>
          <w:szCs w:val="20"/>
          <w:u w:color="FF0000"/>
        </w:rPr>
      </w:pPr>
    </w:p>
    <w:tbl>
      <w:tblPr>
        <w:tblW w:w="4954"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887"/>
        <w:gridCol w:w="1007"/>
        <w:gridCol w:w="1006"/>
        <w:gridCol w:w="1314"/>
        <w:gridCol w:w="1294"/>
      </w:tblGrid>
      <w:tr w:rsidR="00E506A2" w:rsidRPr="008468FE" w:rsidTr="00E506A2">
        <w:tc>
          <w:tcPr>
            <w:tcW w:w="2803"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jc w:val="both"/>
              <w:rPr>
                <w:sz w:val="20"/>
                <w:szCs w:val="20"/>
                <w:u w:color="FF0000"/>
              </w:rPr>
            </w:pPr>
            <w:r w:rsidRPr="008468FE">
              <w:rPr>
                <w:sz w:val="20"/>
                <w:szCs w:val="20"/>
                <w:u w:color="FF0000"/>
              </w:rPr>
              <w:t>A3 TITOLI GENERALI (15)</w:t>
            </w:r>
          </w:p>
        </w:tc>
        <w:tc>
          <w:tcPr>
            <w:tcW w:w="481"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rPr>
                <w:sz w:val="20"/>
                <w:szCs w:val="20"/>
                <w:u w:color="FF0000"/>
              </w:rPr>
            </w:pPr>
            <w:r w:rsidRPr="008468FE">
              <w:rPr>
                <w:sz w:val="20"/>
                <w:szCs w:val="20"/>
                <w:u w:color="FF0000"/>
              </w:rPr>
              <w:t xml:space="preserve">Punteggio </w:t>
            </w:r>
          </w:p>
        </w:tc>
        <w:tc>
          <w:tcPr>
            <w:tcW w:w="480"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jc w:val="both"/>
              <w:rPr>
                <w:sz w:val="20"/>
                <w:szCs w:val="20"/>
                <w:u w:color="FF0000"/>
              </w:rPr>
            </w:pPr>
            <w:r>
              <w:rPr>
                <w:sz w:val="20"/>
                <w:szCs w:val="20"/>
                <w:u w:color="FF0000"/>
              </w:rPr>
              <w:t xml:space="preserve">Dichiara-zione </w:t>
            </w:r>
          </w:p>
        </w:tc>
        <w:tc>
          <w:tcPr>
            <w:tcW w:w="619" w:type="pct"/>
            <w:tcBorders>
              <w:top w:val="double" w:sz="6" w:space="0" w:color="auto"/>
              <w:left w:val="double" w:sz="6" w:space="0" w:color="auto"/>
              <w:bottom w:val="double" w:sz="6" w:space="0" w:color="auto"/>
              <w:right w:val="double" w:sz="6" w:space="0" w:color="auto"/>
            </w:tcBorders>
            <w:shd w:val="pct12" w:color="auto" w:fill="FFFFFF"/>
          </w:tcPr>
          <w:p w:rsidR="00E506A2" w:rsidRDefault="00E506A2" w:rsidP="00E506A2">
            <w:pPr>
              <w:jc w:val="both"/>
              <w:rPr>
                <w:sz w:val="16"/>
                <w:szCs w:val="16"/>
                <w:u w:color="FF0000"/>
              </w:rPr>
            </w:pPr>
            <w:r w:rsidRPr="008468FE">
              <w:rPr>
                <w:sz w:val="16"/>
                <w:szCs w:val="16"/>
                <w:u w:color="FF0000"/>
              </w:rPr>
              <w:t>ATTRIBUZIONE</w:t>
            </w:r>
          </w:p>
          <w:p w:rsidR="00E506A2" w:rsidRDefault="00E506A2" w:rsidP="00E506A2">
            <w:pPr>
              <w:jc w:val="both"/>
              <w:rPr>
                <w:sz w:val="16"/>
                <w:szCs w:val="16"/>
                <w:u w:color="FF0000"/>
              </w:rPr>
            </w:pPr>
            <w:r>
              <w:rPr>
                <w:sz w:val="16"/>
                <w:szCs w:val="16"/>
                <w:u w:color="FF0000"/>
              </w:rPr>
              <w:t>PUNTEGGIO</w:t>
            </w:r>
          </w:p>
          <w:p w:rsidR="00E506A2" w:rsidRDefault="00E506A2" w:rsidP="00E506A2">
            <w:pPr>
              <w:jc w:val="both"/>
              <w:rPr>
                <w:sz w:val="16"/>
                <w:szCs w:val="16"/>
                <w:u w:color="FF0000"/>
              </w:rPr>
            </w:pPr>
            <w:r>
              <w:rPr>
                <w:sz w:val="16"/>
                <w:szCs w:val="16"/>
                <w:u w:color="FF0000"/>
              </w:rPr>
              <w:t>(anni</w:t>
            </w:r>
          </w:p>
          <w:p w:rsidR="00E506A2" w:rsidRPr="008468FE" w:rsidRDefault="00E506A2" w:rsidP="00E506A2">
            <w:pPr>
              <w:jc w:val="both"/>
              <w:rPr>
                <w:sz w:val="16"/>
                <w:szCs w:val="16"/>
                <w:u w:color="FF0000"/>
              </w:rPr>
            </w:pPr>
            <w:r>
              <w:rPr>
                <w:sz w:val="16"/>
                <w:szCs w:val="16"/>
                <w:u w:color="FF0000"/>
              </w:rPr>
              <w:t>X punteggio)</w:t>
            </w:r>
          </w:p>
        </w:tc>
        <w:tc>
          <w:tcPr>
            <w:tcW w:w="617" w:type="pct"/>
            <w:tcBorders>
              <w:top w:val="double" w:sz="6" w:space="0" w:color="auto"/>
              <w:left w:val="double" w:sz="6" w:space="0" w:color="auto"/>
              <w:bottom w:val="double" w:sz="6" w:space="0" w:color="auto"/>
              <w:right w:val="double" w:sz="6" w:space="0" w:color="auto"/>
            </w:tcBorders>
            <w:shd w:val="pct12" w:color="auto" w:fill="FFFFFF"/>
          </w:tcPr>
          <w:p w:rsidR="00E506A2" w:rsidRDefault="00E506A2" w:rsidP="00E506A2">
            <w:pPr>
              <w:jc w:val="both"/>
              <w:rPr>
                <w:sz w:val="20"/>
                <w:szCs w:val="20"/>
                <w:u w:color="FF0000"/>
              </w:rPr>
            </w:pPr>
            <w:r>
              <w:rPr>
                <w:sz w:val="20"/>
                <w:szCs w:val="20"/>
                <w:u w:color="FF0000"/>
              </w:rPr>
              <w:t>RISERVATO UFFICIO</w:t>
            </w:r>
          </w:p>
        </w:tc>
      </w:tr>
      <w:tr w:rsidR="00E506A2" w:rsidRPr="008468FE" w:rsidTr="00E506A2">
        <w:tc>
          <w:tcPr>
            <w:tcW w:w="2803"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jc w:val="both"/>
              <w:rPr>
                <w:sz w:val="20"/>
                <w:szCs w:val="20"/>
                <w:u w:color="FF0000"/>
              </w:rPr>
            </w:pPr>
          </w:p>
        </w:tc>
        <w:tc>
          <w:tcPr>
            <w:tcW w:w="481"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rPr>
                <w:sz w:val="20"/>
                <w:szCs w:val="20"/>
                <w:u w:color="FF0000"/>
              </w:rPr>
            </w:pPr>
          </w:p>
        </w:tc>
        <w:tc>
          <w:tcPr>
            <w:tcW w:w="480" w:type="pct"/>
            <w:tcBorders>
              <w:top w:val="double" w:sz="6" w:space="0" w:color="auto"/>
              <w:left w:val="double" w:sz="6" w:space="0" w:color="auto"/>
              <w:bottom w:val="double" w:sz="6" w:space="0" w:color="auto"/>
              <w:right w:val="double" w:sz="6" w:space="0" w:color="auto"/>
            </w:tcBorders>
            <w:shd w:val="pct12" w:color="auto" w:fill="FFFFFF"/>
          </w:tcPr>
          <w:p w:rsidR="00E506A2" w:rsidRPr="008468FE" w:rsidRDefault="00E506A2" w:rsidP="00E506A2">
            <w:pPr>
              <w:rPr>
                <w:sz w:val="20"/>
                <w:szCs w:val="20"/>
                <w:u w:color="FF0000"/>
              </w:rPr>
            </w:pPr>
            <w:r>
              <w:rPr>
                <w:sz w:val="20"/>
                <w:szCs w:val="20"/>
                <w:u w:color="FF0000"/>
              </w:rPr>
              <w:t>ANNI</w:t>
            </w:r>
          </w:p>
        </w:tc>
        <w:tc>
          <w:tcPr>
            <w:tcW w:w="619" w:type="pct"/>
            <w:tcBorders>
              <w:top w:val="double" w:sz="6" w:space="0" w:color="auto"/>
              <w:left w:val="double" w:sz="6" w:space="0" w:color="auto"/>
              <w:bottom w:val="double" w:sz="6" w:space="0" w:color="auto"/>
              <w:right w:val="double" w:sz="6" w:space="0" w:color="auto"/>
            </w:tcBorders>
            <w:shd w:val="pct12" w:color="auto" w:fill="FFFFFF"/>
          </w:tcPr>
          <w:p w:rsidR="00E506A2" w:rsidRDefault="00E506A2" w:rsidP="00E506A2">
            <w:pPr>
              <w:rPr>
                <w:sz w:val="20"/>
                <w:szCs w:val="20"/>
                <w:u w:color="FF0000"/>
              </w:rPr>
            </w:pPr>
            <w:r>
              <w:rPr>
                <w:sz w:val="20"/>
                <w:szCs w:val="20"/>
                <w:u w:color="FF0000"/>
              </w:rPr>
              <w:t>PUNTI</w:t>
            </w:r>
          </w:p>
        </w:tc>
        <w:tc>
          <w:tcPr>
            <w:tcW w:w="617" w:type="pct"/>
            <w:tcBorders>
              <w:top w:val="double" w:sz="6" w:space="0" w:color="auto"/>
              <w:left w:val="double" w:sz="6" w:space="0" w:color="auto"/>
              <w:bottom w:val="double" w:sz="6" w:space="0" w:color="auto"/>
              <w:right w:val="double" w:sz="6" w:space="0" w:color="auto"/>
            </w:tcBorders>
            <w:shd w:val="pct12" w:color="auto" w:fill="FFFFFF"/>
          </w:tcPr>
          <w:p w:rsidR="00E506A2" w:rsidRDefault="00E506A2" w:rsidP="00E506A2">
            <w:pPr>
              <w:rPr>
                <w:sz w:val="20"/>
                <w:szCs w:val="20"/>
                <w:u w:color="FF0000"/>
              </w:rPr>
            </w:pPr>
            <w:r>
              <w:rPr>
                <w:sz w:val="20"/>
                <w:szCs w:val="20"/>
                <w:u w:color="FF0000"/>
              </w:rPr>
              <w:t>PUNTI</w:t>
            </w:r>
          </w:p>
        </w:tc>
      </w:tr>
      <w:tr w:rsidR="00E506A2" w:rsidRPr="008468FE" w:rsidTr="00E506A2">
        <w:tc>
          <w:tcPr>
            <w:tcW w:w="2803" w:type="pct"/>
            <w:tcBorders>
              <w:top w:val="nil"/>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A) per il superamento di un pubblico concorso ordinario per esami e titoli, per l'accesso al ruolo di appartenenza (1), al momento della presentazione della domanda, o a ruoli di livello pari o superiore a quello di appartenenza (10).</w:t>
            </w:r>
          </w:p>
        </w:tc>
        <w:tc>
          <w:tcPr>
            <w:tcW w:w="481" w:type="pct"/>
            <w:tcBorders>
              <w:top w:val="nil"/>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12</w:t>
            </w:r>
          </w:p>
        </w:tc>
        <w:tc>
          <w:tcPr>
            <w:tcW w:w="480" w:type="pct"/>
            <w:tcBorders>
              <w:top w:val="nil"/>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nil"/>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nil"/>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E506A2" w:rsidRPr="008468FE" w:rsidRDefault="00E506A2" w:rsidP="000909B4">
            <w:pPr>
              <w:jc w:val="both"/>
              <w:rPr>
                <w:sz w:val="20"/>
                <w:szCs w:val="20"/>
                <w:u w:color="FF0000"/>
              </w:rPr>
            </w:pPr>
            <w:r w:rsidRPr="008468FE">
              <w:rPr>
                <w:sz w:val="20"/>
                <w:szCs w:val="20"/>
                <w:u w:color="FF0000"/>
              </w:rPr>
              <w:t xml:space="preserve">- per ogni diploma ………………………………………………………….. </w:t>
            </w:r>
          </w:p>
          <w:p w:rsidR="00E506A2" w:rsidRPr="008468FE" w:rsidRDefault="00E506A2" w:rsidP="000909B4">
            <w:pPr>
              <w:jc w:val="both"/>
              <w:rPr>
                <w:sz w:val="20"/>
                <w:szCs w:val="20"/>
                <w:u w:color="FF0000"/>
              </w:rPr>
            </w:pPr>
            <w:r w:rsidRPr="008468FE">
              <w:rPr>
                <w:sz w:val="20"/>
                <w:szCs w:val="20"/>
                <w:u w:color="FF0000"/>
              </w:rPr>
              <w:t>(è valutabile un solo diploma, per lo stesso o gli stessi anni accademici  o di corso)</w:t>
            </w:r>
          </w:p>
        </w:tc>
        <w:tc>
          <w:tcPr>
            <w:tcW w:w="481"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5</w:t>
            </w:r>
          </w:p>
        </w:tc>
        <w:tc>
          <w:tcPr>
            <w:tcW w:w="480"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481"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3</w:t>
            </w:r>
          </w:p>
        </w:tc>
        <w:tc>
          <w:tcPr>
            <w:tcW w:w="480"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E506A2" w:rsidRPr="008468FE" w:rsidRDefault="00E506A2" w:rsidP="000909B4">
            <w:pPr>
              <w:jc w:val="both"/>
              <w:rPr>
                <w:sz w:val="20"/>
                <w:szCs w:val="20"/>
                <w:u w:color="FF0000"/>
              </w:rPr>
            </w:pPr>
            <w:r w:rsidRPr="008468FE">
              <w:rPr>
                <w:sz w:val="20"/>
                <w:szCs w:val="20"/>
                <w:u w:color="FF0000"/>
              </w:rPr>
              <w:t>- per ogni corso…………………………………………………………….</w:t>
            </w:r>
          </w:p>
          <w:p w:rsidR="00E506A2" w:rsidRPr="008468FE" w:rsidRDefault="00E506A2" w:rsidP="000909B4">
            <w:pPr>
              <w:jc w:val="both"/>
              <w:rPr>
                <w:sz w:val="20"/>
                <w:szCs w:val="20"/>
                <w:u w:color="FF0000"/>
              </w:rPr>
            </w:pPr>
            <w:r w:rsidRPr="008468FE">
              <w:rPr>
                <w:sz w:val="20"/>
                <w:szCs w:val="20"/>
                <w:u w:color="FF0000"/>
              </w:rPr>
              <w:t>(è valutabile un solo corso, per lo stesso o gli stessi anni accademici)</w:t>
            </w:r>
          </w:p>
        </w:tc>
        <w:tc>
          <w:tcPr>
            <w:tcW w:w="481"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1</w:t>
            </w:r>
          </w:p>
        </w:tc>
        <w:tc>
          <w:tcPr>
            <w:tcW w:w="480"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481"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 xml:space="preserve">Punti 5 </w:t>
            </w:r>
          </w:p>
        </w:tc>
        <w:tc>
          <w:tcPr>
            <w:tcW w:w="480"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6" w:space="0" w:color="auto"/>
              <w:left w:val="single" w:sz="6" w:space="0" w:color="auto"/>
              <w:bottom w:val="single" w:sz="6"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rPr>
          <w:trHeight w:val="472"/>
        </w:trPr>
        <w:tc>
          <w:tcPr>
            <w:tcW w:w="2803" w:type="pct"/>
            <w:tcBorders>
              <w:top w:val="single" w:sz="6"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F) per il conseguimento del titolo di "dottorato di ricerca”</w:t>
            </w:r>
          </w:p>
          <w:p w:rsidR="00E506A2" w:rsidRPr="008468FE" w:rsidRDefault="00E506A2" w:rsidP="000909B4">
            <w:pPr>
              <w:jc w:val="both"/>
              <w:rPr>
                <w:sz w:val="20"/>
                <w:szCs w:val="20"/>
                <w:u w:color="FF0000"/>
              </w:rPr>
            </w:pPr>
            <w:r w:rsidRPr="008468FE">
              <w:rPr>
                <w:sz w:val="20"/>
                <w:szCs w:val="20"/>
                <w:u w:color="FF0000"/>
              </w:rPr>
              <w:t>(si valuta un solo titolo)</w:t>
            </w:r>
          </w:p>
        </w:tc>
        <w:tc>
          <w:tcPr>
            <w:tcW w:w="481" w:type="pct"/>
            <w:tcBorders>
              <w:top w:val="single" w:sz="6"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5</w:t>
            </w:r>
          </w:p>
        </w:tc>
        <w:tc>
          <w:tcPr>
            <w:tcW w:w="480" w:type="pct"/>
            <w:tcBorders>
              <w:top w:val="single" w:sz="6"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6"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6"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4" w:space="0" w:color="auto"/>
              <w:left w:val="single" w:sz="4" w:space="0" w:color="auto"/>
              <w:bottom w:val="single" w:sz="4"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481" w:type="pct"/>
            <w:tcBorders>
              <w:top w:val="single" w:sz="4" w:space="0" w:color="auto"/>
              <w:left w:val="single" w:sz="6" w:space="0" w:color="auto"/>
              <w:bottom w:val="single" w:sz="4" w:space="0" w:color="auto"/>
              <w:right w:val="single" w:sz="4"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 xml:space="preserve">Punti 1 </w:t>
            </w:r>
          </w:p>
        </w:tc>
        <w:tc>
          <w:tcPr>
            <w:tcW w:w="480" w:type="pct"/>
            <w:tcBorders>
              <w:top w:val="single" w:sz="4" w:space="0" w:color="auto"/>
              <w:left w:val="single" w:sz="6" w:space="0" w:color="auto"/>
              <w:bottom w:val="single" w:sz="4" w:space="0" w:color="auto"/>
              <w:right w:val="single" w:sz="4" w:space="0" w:color="auto"/>
            </w:tcBorders>
          </w:tcPr>
          <w:p w:rsidR="00E506A2" w:rsidRPr="008468FE" w:rsidRDefault="00E506A2" w:rsidP="000909B4">
            <w:pPr>
              <w:jc w:val="both"/>
              <w:rPr>
                <w:sz w:val="20"/>
                <w:szCs w:val="20"/>
                <w:u w:color="FF0000"/>
              </w:rPr>
            </w:pPr>
          </w:p>
        </w:tc>
        <w:tc>
          <w:tcPr>
            <w:tcW w:w="619" w:type="pct"/>
            <w:tcBorders>
              <w:top w:val="single" w:sz="4" w:space="0" w:color="auto"/>
              <w:left w:val="single" w:sz="6" w:space="0" w:color="auto"/>
              <w:bottom w:val="single" w:sz="4" w:space="0" w:color="auto"/>
              <w:right w:val="single" w:sz="4" w:space="0" w:color="auto"/>
            </w:tcBorders>
          </w:tcPr>
          <w:p w:rsidR="00E506A2" w:rsidRPr="008468FE" w:rsidRDefault="00E506A2" w:rsidP="000909B4">
            <w:pPr>
              <w:jc w:val="both"/>
              <w:rPr>
                <w:sz w:val="20"/>
                <w:szCs w:val="20"/>
                <w:u w:color="FF0000"/>
              </w:rPr>
            </w:pPr>
          </w:p>
        </w:tc>
        <w:tc>
          <w:tcPr>
            <w:tcW w:w="617" w:type="pct"/>
            <w:tcBorders>
              <w:top w:val="single" w:sz="4" w:space="0" w:color="auto"/>
              <w:left w:val="single" w:sz="6" w:space="0" w:color="auto"/>
              <w:bottom w:val="single" w:sz="4" w:space="0" w:color="auto"/>
              <w:right w:val="single" w:sz="4"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481"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p>
          <w:p w:rsidR="00E506A2" w:rsidRPr="008468FE" w:rsidRDefault="00E506A2" w:rsidP="000909B4">
            <w:pPr>
              <w:jc w:val="both"/>
              <w:rPr>
                <w:sz w:val="20"/>
                <w:szCs w:val="20"/>
                <w:u w:color="FF0000"/>
              </w:rPr>
            </w:pPr>
            <w:r w:rsidRPr="008468FE">
              <w:rPr>
                <w:sz w:val="20"/>
                <w:szCs w:val="20"/>
                <w:u w:color="FF0000"/>
              </w:rPr>
              <w:t>Punti 1</w:t>
            </w:r>
          </w:p>
        </w:tc>
        <w:tc>
          <w:tcPr>
            <w:tcW w:w="480"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c>
          <w:tcPr>
            <w:tcW w:w="619"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c>
          <w:tcPr>
            <w:tcW w:w="617"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p>
        </w:tc>
      </w:tr>
      <w:tr w:rsidR="00E506A2" w:rsidRPr="008468FE" w:rsidTr="00E506A2">
        <w:tc>
          <w:tcPr>
            <w:tcW w:w="2803"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rFonts w:eastAsiaTheme="minorHAnsi"/>
                <w:sz w:val="20"/>
                <w:szCs w:val="20"/>
                <w:lang w:eastAsia="en-US"/>
              </w:rPr>
            </w:pPr>
            <w:r w:rsidRPr="008468FE">
              <w:rPr>
                <w:rFonts w:eastAsiaTheme="minorHAnsi"/>
                <w:sz w:val="20"/>
                <w:szCs w:val="20"/>
                <w:u w:color="FF0000"/>
                <w:lang w:eastAsia="en-US"/>
              </w:rPr>
              <w:t xml:space="preserve">I) CLIL </w:t>
            </w:r>
            <w:r w:rsidRPr="008468FE">
              <w:rPr>
                <w:rFonts w:eastAsiaTheme="minorHAnsi"/>
                <w:bCs/>
                <w:sz w:val="20"/>
                <w:szCs w:val="20"/>
                <w:lang w:eastAsia="en-US"/>
              </w:rPr>
              <w:t>di Corso di Perfezionamento per l’insegnamento di una disciplina non linguistica in lingua straniera</w:t>
            </w:r>
            <w:r w:rsidRPr="008468FE">
              <w:rPr>
                <w:rFonts w:eastAsiaTheme="minorHAnsi"/>
                <w:sz w:val="20"/>
                <w:szCs w:val="20"/>
                <w:lang w:eastAsia="en-US"/>
              </w:rPr>
              <w:t xml:space="preserve"> di cui al Decreto Direttoriale n. 6 del 16 aprile 2012 rilasciato da strutture universitarie in possesso dei requisiti di cui all’art. 3, comma 3 del D.M. del 30 settembre 2011.</w:t>
            </w:r>
          </w:p>
          <w:p w:rsidR="00E506A2" w:rsidRPr="008468FE" w:rsidRDefault="00E506A2" w:rsidP="000909B4">
            <w:pPr>
              <w:rPr>
                <w:rFonts w:eastAsiaTheme="minorHAnsi"/>
                <w:bCs/>
                <w:sz w:val="20"/>
                <w:szCs w:val="20"/>
                <w:lang w:eastAsia="en-US"/>
              </w:rPr>
            </w:pPr>
            <w:r w:rsidRPr="008468FE">
              <w:rPr>
                <w:rFonts w:eastAsiaTheme="minorHAnsi"/>
                <w:bCs/>
                <w:sz w:val="20"/>
                <w:szCs w:val="20"/>
                <w:lang w:eastAsia="en-US"/>
              </w:rPr>
              <w:t xml:space="preserve">NB: il certificato viene rilasciato solo a chi </w:t>
            </w:r>
          </w:p>
          <w:p w:rsidR="00E506A2" w:rsidRPr="008468FE" w:rsidRDefault="00E506A2" w:rsidP="008468FE">
            <w:pPr>
              <w:numPr>
                <w:ilvl w:val="0"/>
                <w:numId w:val="31"/>
              </w:numPr>
              <w:spacing w:line="276" w:lineRule="auto"/>
              <w:ind w:left="714" w:hanging="357"/>
              <w:rPr>
                <w:rFonts w:eastAsiaTheme="minorHAnsi"/>
                <w:sz w:val="20"/>
                <w:szCs w:val="20"/>
                <w:lang w:eastAsia="en-US"/>
              </w:rPr>
            </w:pPr>
            <w:r w:rsidRPr="008468FE">
              <w:rPr>
                <w:rFonts w:eastAsiaTheme="minorHAnsi"/>
                <w:sz w:val="20"/>
                <w:szCs w:val="20"/>
                <w:lang w:eastAsia="en-US"/>
              </w:rPr>
              <w:t>è in possesso di certificazione di Livello C1 del QCER (art 4 comma 2)</w:t>
            </w:r>
          </w:p>
          <w:p w:rsidR="00E506A2" w:rsidRPr="008468FE" w:rsidRDefault="00E506A2" w:rsidP="008468FE">
            <w:pPr>
              <w:numPr>
                <w:ilvl w:val="0"/>
                <w:numId w:val="31"/>
              </w:numPr>
              <w:spacing w:line="276" w:lineRule="auto"/>
              <w:ind w:left="714" w:hanging="357"/>
              <w:rPr>
                <w:rFonts w:eastAsiaTheme="minorHAnsi"/>
                <w:sz w:val="20"/>
                <w:szCs w:val="20"/>
                <w:lang w:eastAsia="en-US"/>
              </w:rPr>
            </w:pPr>
            <w:r w:rsidRPr="008468FE">
              <w:rPr>
                <w:rFonts w:eastAsiaTheme="minorHAnsi"/>
                <w:sz w:val="20"/>
                <w:szCs w:val="20"/>
                <w:lang w:eastAsia="en-US"/>
              </w:rPr>
              <w:t xml:space="preserve">ha frequentato il corso metodologico </w:t>
            </w:r>
          </w:p>
          <w:p w:rsidR="00E506A2" w:rsidRPr="008468FE" w:rsidRDefault="00E506A2" w:rsidP="008468FE">
            <w:pPr>
              <w:numPr>
                <w:ilvl w:val="0"/>
                <w:numId w:val="31"/>
              </w:numPr>
              <w:spacing w:line="276" w:lineRule="auto"/>
              <w:ind w:left="714" w:hanging="357"/>
              <w:rPr>
                <w:rFonts w:eastAsiaTheme="minorHAnsi"/>
                <w:sz w:val="20"/>
                <w:szCs w:val="20"/>
                <w:lang w:eastAsia="en-US"/>
              </w:rPr>
            </w:pPr>
            <w:r w:rsidRPr="008468FE">
              <w:rPr>
                <w:rFonts w:eastAsiaTheme="minorHAnsi"/>
                <w:sz w:val="20"/>
                <w:szCs w:val="20"/>
                <w:lang w:eastAsia="en-US"/>
              </w:rPr>
              <w:t>sostenuto la prova finale.</w:t>
            </w:r>
          </w:p>
        </w:tc>
        <w:tc>
          <w:tcPr>
            <w:tcW w:w="481" w:type="pct"/>
            <w:tcBorders>
              <w:top w:val="single" w:sz="4" w:space="0" w:color="auto"/>
              <w:left w:val="single" w:sz="6" w:space="0" w:color="auto"/>
              <w:bottom w:val="single" w:sz="4" w:space="0" w:color="auto"/>
              <w:right w:val="single" w:sz="6" w:space="0" w:color="auto"/>
            </w:tcBorders>
            <w:vAlign w:val="bottom"/>
          </w:tcPr>
          <w:p w:rsidR="00E506A2" w:rsidRPr="008468FE" w:rsidRDefault="00E506A2" w:rsidP="000909B4">
            <w:pPr>
              <w:rPr>
                <w:sz w:val="20"/>
                <w:szCs w:val="20"/>
                <w:u w:color="FF0000"/>
              </w:rPr>
            </w:pPr>
          </w:p>
          <w:p w:rsidR="00E506A2" w:rsidRPr="008468FE" w:rsidRDefault="00E506A2" w:rsidP="000909B4">
            <w:pPr>
              <w:rPr>
                <w:sz w:val="20"/>
                <w:szCs w:val="20"/>
                <w:u w:color="FF0000"/>
              </w:rPr>
            </w:pPr>
            <w:r w:rsidRPr="008468FE">
              <w:rPr>
                <w:sz w:val="20"/>
                <w:szCs w:val="20"/>
                <w:u w:color="FF0000"/>
              </w:rPr>
              <w:t>Punti 1</w:t>
            </w:r>
          </w:p>
        </w:tc>
        <w:tc>
          <w:tcPr>
            <w:tcW w:w="480"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9"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7"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r>
      <w:tr w:rsidR="00E506A2" w:rsidRPr="008468FE" w:rsidTr="00E506A2">
        <w:tc>
          <w:tcPr>
            <w:tcW w:w="2803"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rFonts w:eastAsiaTheme="minorHAnsi"/>
                <w:bCs/>
                <w:sz w:val="20"/>
                <w:szCs w:val="20"/>
                <w:lang w:eastAsia="en-US"/>
              </w:rPr>
            </w:pPr>
            <w:r w:rsidRPr="008468FE">
              <w:rPr>
                <w:rFonts w:eastAsiaTheme="minorHAnsi"/>
                <w:sz w:val="20"/>
                <w:szCs w:val="20"/>
                <w:u w:color="FF0000"/>
                <w:lang w:eastAsia="en-US"/>
              </w:rPr>
              <w:t xml:space="preserve">L) CLIL </w:t>
            </w:r>
            <w:r w:rsidRPr="008468FE">
              <w:rPr>
                <w:rFonts w:eastAsiaTheme="minorHAnsi"/>
                <w:sz w:val="20"/>
                <w:szCs w:val="20"/>
                <w:lang w:eastAsia="en-US"/>
              </w:rPr>
              <w:t xml:space="preserve">per i </w:t>
            </w:r>
            <w:r w:rsidRPr="008468FE">
              <w:rPr>
                <w:rFonts w:eastAsiaTheme="minorHAnsi"/>
                <w:bCs/>
                <w:sz w:val="20"/>
                <w:szCs w:val="20"/>
                <w:lang w:eastAsia="en-US"/>
              </w:rPr>
              <w:t>docenti NON in possesso di Certificazione di livello C1, ma che avendo svolto la parte metodologica presso le strutture universitarie, sono in possesso di un ATTESTATO di frequenza al corso di perfezionamento.   </w:t>
            </w:r>
          </w:p>
          <w:p w:rsidR="00E506A2" w:rsidRPr="008468FE" w:rsidRDefault="00E506A2" w:rsidP="000909B4">
            <w:pPr>
              <w:rPr>
                <w:rFonts w:eastAsiaTheme="minorHAnsi"/>
                <w:sz w:val="20"/>
                <w:szCs w:val="20"/>
                <w:u w:color="FF0000"/>
                <w:lang w:eastAsia="en-US"/>
              </w:rPr>
            </w:pPr>
            <w:r w:rsidRPr="008468FE">
              <w:rPr>
                <w:rFonts w:eastAsiaTheme="minorHAnsi"/>
                <w:bCs/>
                <w:sz w:val="20"/>
                <w:szCs w:val="20"/>
                <w:lang w:eastAsia="en-US"/>
              </w:rPr>
              <w:t>NB: in questo caso il docente ha una competenza linguistica B2 NON certificata, ma ha frequentato il corso e superato l’esame finale</w:t>
            </w:r>
          </w:p>
        </w:tc>
        <w:tc>
          <w:tcPr>
            <w:tcW w:w="481" w:type="pct"/>
            <w:tcBorders>
              <w:top w:val="single" w:sz="4" w:space="0" w:color="auto"/>
              <w:left w:val="single" w:sz="6" w:space="0" w:color="auto"/>
              <w:bottom w:val="single" w:sz="4" w:space="0" w:color="auto"/>
              <w:right w:val="single" w:sz="6" w:space="0" w:color="auto"/>
            </w:tcBorders>
            <w:vAlign w:val="bottom"/>
          </w:tcPr>
          <w:p w:rsidR="00E506A2" w:rsidRPr="008468FE" w:rsidRDefault="00E506A2" w:rsidP="000909B4">
            <w:pPr>
              <w:rPr>
                <w:sz w:val="20"/>
                <w:szCs w:val="20"/>
                <w:u w:color="FF0000"/>
              </w:rPr>
            </w:pPr>
            <w:r w:rsidRPr="008468FE">
              <w:rPr>
                <w:sz w:val="20"/>
                <w:szCs w:val="20"/>
                <w:u w:color="FF0000"/>
              </w:rPr>
              <w:t>Punti 0,5</w:t>
            </w:r>
          </w:p>
        </w:tc>
        <w:tc>
          <w:tcPr>
            <w:tcW w:w="480"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9"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7"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r>
      <w:tr w:rsidR="00E506A2" w:rsidRPr="008468FE" w:rsidTr="00E506A2">
        <w:tc>
          <w:tcPr>
            <w:tcW w:w="2803"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jc w:val="both"/>
              <w:rPr>
                <w:sz w:val="20"/>
                <w:szCs w:val="20"/>
                <w:u w:color="FF0000"/>
              </w:rPr>
            </w:pPr>
            <w:r w:rsidRPr="008468FE">
              <w:rPr>
                <w:sz w:val="20"/>
                <w:szCs w:val="20"/>
                <w:u w:color="FF0000"/>
              </w:rPr>
              <w:t xml:space="preserve">N.B. i titoli relativi a B) C), D), E), F), G), I) L), anche cumulabili  tra di loro, sono valutati  fino ad un massimo di </w:t>
            </w:r>
          </w:p>
        </w:tc>
        <w:tc>
          <w:tcPr>
            <w:tcW w:w="481" w:type="pct"/>
            <w:tcBorders>
              <w:top w:val="single" w:sz="4" w:space="0" w:color="auto"/>
              <w:left w:val="single" w:sz="6" w:space="0" w:color="auto"/>
              <w:bottom w:val="single" w:sz="4" w:space="0" w:color="auto"/>
              <w:right w:val="single" w:sz="6" w:space="0" w:color="auto"/>
            </w:tcBorders>
            <w:vAlign w:val="bottom"/>
          </w:tcPr>
          <w:p w:rsidR="00E506A2" w:rsidRPr="008468FE" w:rsidRDefault="00E506A2" w:rsidP="000909B4">
            <w:pPr>
              <w:rPr>
                <w:sz w:val="20"/>
                <w:szCs w:val="20"/>
                <w:u w:color="FF0000"/>
              </w:rPr>
            </w:pPr>
            <w:r w:rsidRPr="008468FE">
              <w:rPr>
                <w:sz w:val="20"/>
                <w:szCs w:val="20"/>
                <w:u w:color="FF0000"/>
              </w:rPr>
              <w:t>Punti 10</w:t>
            </w:r>
          </w:p>
        </w:tc>
        <w:tc>
          <w:tcPr>
            <w:tcW w:w="480"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9"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c>
          <w:tcPr>
            <w:tcW w:w="617" w:type="pct"/>
            <w:tcBorders>
              <w:top w:val="single" w:sz="4" w:space="0" w:color="auto"/>
              <w:left w:val="single" w:sz="6" w:space="0" w:color="auto"/>
              <w:bottom w:val="single" w:sz="4" w:space="0" w:color="auto"/>
              <w:right w:val="single" w:sz="6" w:space="0" w:color="auto"/>
            </w:tcBorders>
          </w:tcPr>
          <w:p w:rsidR="00E506A2" w:rsidRPr="008468FE" w:rsidRDefault="00E506A2" w:rsidP="000909B4">
            <w:pPr>
              <w:rPr>
                <w:sz w:val="20"/>
                <w:szCs w:val="20"/>
                <w:u w:color="FF0000"/>
              </w:rPr>
            </w:pPr>
          </w:p>
        </w:tc>
      </w:tr>
    </w:tbl>
    <w:p w:rsidR="008468FE" w:rsidRPr="008468FE" w:rsidRDefault="008468FE" w:rsidP="008468FE">
      <w:pPr>
        <w:spacing w:after="200" w:line="276" w:lineRule="auto"/>
        <w:rPr>
          <w:sz w:val="20"/>
          <w:szCs w:val="20"/>
          <w:u w:color="FF0000"/>
        </w:rPr>
      </w:pPr>
    </w:p>
    <w:p w:rsidR="00F81F13" w:rsidRDefault="00E506A2" w:rsidP="00F81F13">
      <w:pPr>
        <w:pStyle w:val="Corpotesto"/>
        <w:rPr>
          <w:sz w:val="22"/>
          <w:szCs w:val="22"/>
        </w:rPr>
      </w:pPr>
      <w:r>
        <w:rPr>
          <w:sz w:val="22"/>
          <w:szCs w:val="22"/>
        </w:rPr>
        <w:t>Cefalù,  Data</w:t>
      </w:r>
    </w:p>
    <w:p w:rsidR="00F81F13" w:rsidRDefault="00F81F13" w:rsidP="00F81F13">
      <w:pPr>
        <w:pStyle w:val="Corpotesto"/>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t xml:space="preserve">                                                                                      firma  </w:t>
      </w:r>
    </w:p>
    <w:p w:rsidR="00F81F13" w:rsidRDefault="00F81F13" w:rsidP="00F81F13">
      <w:pPr>
        <w:rPr>
          <w:sz w:val="20"/>
          <w:szCs w:val="20"/>
        </w:rPr>
      </w:pPr>
    </w:p>
    <w:p w:rsidR="00F81F13" w:rsidRDefault="00F81F13" w:rsidP="00F81F13">
      <w:pPr>
        <w:ind w:right="567"/>
        <w:jc w:val="both"/>
        <w:rPr>
          <w:sz w:val="14"/>
          <w:szCs w:val="14"/>
        </w:rPr>
      </w:pPr>
    </w:p>
    <w:p w:rsidR="00F81F13" w:rsidRDefault="00F81F13" w:rsidP="00F81F13">
      <w:pPr>
        <w:ind w:right="567"/>
        <w:jc w:val="both"/>
        <w:rPr>
          <w:sz w:val="14"/>
          <w:szCs w:val="14"/>
        </w:rPr>
      </w:pPr>
    </w:p>
    <w:p w:rsidR="00F81F13" w:rsidRDefault="00F81F13" w:rsidP="00F81F13">
      <w:pPr>
        <w:ind w:right="567"/>
        <w:jc w:val="both"/>
        <w:rPr>
          <w:sz w:val="14"/>
          <w:szCs w:val="14"/>
        </w:rPr>
      </w:pPr>
    </w:p>
    <w:p w:rsidR="00F81F13" w:rsidRDefault="00F81F13" w:rsidP="00F81F13">
      <w:pPr>
        <w:ind w:right="567"/>
        <w:jc w:val="both"/>
        <w:rPr>
          <w:sz w:val="14"/>
          <w:szCs w:val="14"/>
        </w:rPr>
      </w:pPr>
    </w:p>
    <w:sectPr w:rsidR="00F81F13" w:rsidSect="005952A4">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AE" w:rsidRDefault="008252AE">
      <w:r>
        <w:separator/>
      </w:r>
    </w:p>
  </w:endnote>
  <w:endnote w:type="continuationSeparator" w:id="0">
    <w:p w:rsidR="008252AE" w:rsidRDefault="0082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B4" w:rsidRDefault="000909B4" w:rsidP="00DD5E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09B4" w:rsidRDefault="000909B4" w:rsidP="00BA121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B4" w:rsidRDefault="000909B4" w:rsidP="00DD5E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3215">
      <w:rPr>
        <w:rStyle w:val="Numeropagina"/>
        <w:noProof/>
      </w:rPr>
      <w:t>1</w:t>
    </w:r>
    <w:r>
      <w:rPr>
        <w:rStyle w:val="Numeropagina"/>
      </w:rPr>
      <w:fldChar w:fldCharType="end"/>
    </w:r>
  </w:p>
  <w:p w:rsidR="000909B4" w:rsidRDefault="000909B4" w:rsidP="00BA121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AE" w:rsidRDefault="008252AE">
      <w:r>
        <w:separator/>
      </w:r>
    </w:p>
  </w:footnote>
  <w:footnote w:type="continuationSeparator" w:id="0">
    <w:p w:rsidR="008252AE" w:rsidRDefault="0082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DAE6F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b/>
      </w:rPr>
    </w:lvl>
  </w:abstractNum>
  <w:abstractNum w:abstractNumId="7">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nsid w:val="00000021"/>
    <w:multiLevelType w:val="singleLevel"/>
    <w:tmpl w:val="00000021"/>
    <w:name w:val="WW8Num33"/>
    <w:lvl w:ilvl="0">
      <w:start w:val="1"/>
      <w:numFmt w:val="bullet"/>
      <w:lvlText w:val=""/>
      <w:lvlJc w:val="left"/>
      <w:pPr>
        <w:tabs>
          <w:tab w:val="num" w:pos="360"/>
        </w:tabs>
        <w:ind w:left="360" w:hanging="360"/>
      </w:pPr>
      <w:rPr>
        <w:rFonts w:ascii="Wingdings" w:hAnsi="Wingdings"/>
      </w:rPr>
    </w:lvl>
  </w:abstractNum>
  <w:abstractNum w:abstractNumId="10">
    <w:nsid w:val="00000028"/>
    <w:multiLevelType w:val="singleLevel"/>
    <w:tmpl w:val="00000028"/>
    <w:name w:val="WW8Num40"/>
    <w:lvl w:ilvl="0">
      <w:numFmt w:val="bullet"/>
      <w:lvlText w:val="-"/>
      <w:lvlJc w:val="left"/>
      <w:pPr>
        <w:tabs>
          <w:tab w:val="num" w:pos="360"/>
        </w:tabs>
        <w:ind w:left="360" w:hanging="360"/>
      </w:pPr>
      <w:rPr>
        <w:rFonts w:ascii="StarSymbol" w:hAnsi="StarSymbol"/>
      </w:rPr>
    </w:lvl>
  </w:abstractNum>
  <w:abstractNum w:abstractNumId="11">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12">
    <w:nsid w:val="01A07366"/>
    <w:multiLevelType w:val="hybridMultilevel"/>
    <w:tmpl w:val="D92ABA80"/>
    <w:lvl w:ilvl="0" w:tplc="FD983C20">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09083AB4"/>
    <w:multiLevelType w:val="hybridMultilevel"/>
    <w:tmpl w:val="A8BE2B44"/>
    <w:lvl w:ilvl="0" w:tplc="EC5C4B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5D58BF"/>
    <w:multiLevelType w:val="hybridMultilevel"/>
    <w:tmpl w:val="1D361E36"/>
    <w:lvl w:ilvl="0" w:tplc="0410000F">
      <w:start w:val="1"/>
      <w:numFmt w:val="decimal"/>
      <w:lvlText w:val="%1."/>
      <w:lvlJc w:val="left"/>
      <w:pPr>
        <w:tabs>
          <w:tab w:val="num" w:pos="720"/>
        </w:tabs>
        <w:ind w:left="720" w:hanging="360"/>
      </w:pPr>
    </w:lvl>
    <w:lvl w:ilvl="1" w:tplc="3DE27AA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CF217CC"/>
    <w:multiLevelType w:val="hybridMultilevel"/>
    <w:tmpl w:val="1A4658A0"/>
    <w:lvl w:ilvl="0" w:tplc="E9AAC15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E985D36"/>
    <w:multiLevelType w:val="hybridMultilevel"/>
    <w:tmpl w:val="A20E5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4E656CC"/>
    <w:multiLevelType w:val="hybridMultilevel"/>
    <w:tmpl w:val="5FCEF638"/>
    <w:lvl w:ilvl="0" w:tplc="474CC6B6">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18">
    <w:nsid w:val="2C4646E3"/>
    <w:multiLevelType w:val="hybridMultilevel"/>
    <w:tmpl w:val="834A15C4"/>
    <w:lvl w:ilvl="0" w:tplc="4D54F1CC">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DA969A3"/>
    <w:multiLevelType w:val="hybridMultilevel"/>
    <w:tmpl w:val="E2047634"/>
    <w:lvl w:ilvl="0" w:tplc="0410000F">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2E47F7B"/>
    <w:multiLevelType w:val="hybridMultilevel"/>
    <w:tmpl w:val="B9BAA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E559FB"/>
    <w:multiLevelType w:val="hybridMultilevel"/>
    <w:tmpl w:val="5B8A3C16"/>
    <w:lvl w:ilvl="0" w:tplc="00000027">
      <w:numFmt w:val="bullet"/>
      <w:lvlText w:val="-"/>
      <w:lvlJc w:val="left"/>
      <w:pPr>
        <w:tabs>
          <w:tab w:val="num" w:pos="360"/>
        </w:tabs>
        <w:ind w:left="360" w:hanging="360"/>
      </w:pPr>
      <w:rPr>
        <w:rFonts w:ascii="StarSymbol" w:hAnsi="StarSymbol"/>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7A442CE"/>
    <w:multiLevelType w:val="hybridMultilevel"/>
    <w:tmpl w:val="255698C6"/>
    <w:lvl w:ilvl="0" w:tplc="49AEED70">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C8D3B4C"/>
    <w:multiLevelType w:val="hybridMultilevel"/>
    <w:tmpl w:val="21B20296"/>
    <w:lvl w:ilvl="0" w:tplc="0D76A820">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nsid w:val="4A153C0A"/>
    <w:multiLevelType w:val="multilevel"/>
    <w:tmpl w:val="3A986100"/>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626D4"/>
    <w:multiLevelType w:val="hybridMultilevel"/>
    <w:tmpl w:val="1C3E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DD82AC9"/>
    <w:multiLevelType w:val="hybridMultilevel"/>
    <w:tmpl w:val="3710B01E"/>
    <w:lvl w:ilvl="0" w:tplc="0CA4513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6F6FC4"/>
    <w:multiLevelType w:val="multilevel"/>
    <w:tmpl w:val="81EE1BC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289180D"/>
    <w:multiLevelType w:val="multilevel"/>
    <w:tmpl w:val="DBAE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BF5B30"/>
    <w:multiLevelType w:val="multilevel"/>
    <w:tmpl w:val="F43A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152D9"/>
    <w:multiLevelType w:val="multilevel"/>
    <w:tmpl w:val="303E3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5E56CC"/>
    <w:multiLevelType w:val="singleLevel"/>
    <w:tmpl w:val="27E87C9A"/>
    <w:lvl w:ilvl="0">
      <w:start w:val="1"/>
      <w:numFmt w:val="decimal"/>
      <w:lvlText w:val="%1."/>
      <w:legacy w:legacy="1" w:legacySpace="0" w:legacyIndent="283"/>
      <w:lvlJc w:val="left"/>
      <w:pPr>
        <w:ind w:left="283" w:hanging="283"/>
      </w:pPr>
    </w:lvl>
  </w:abstractNum>
  <w:abstractNum w:abstractNumId="33">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60470D8"/>
    <w:multiLevelType w:val="hybridMultilevel"/>
    <w:tmpl w:val="C1E2890E"/>
    <w:lvl w:ilvl="0" w:tplc="0410000F">
      <w:start w:val="1"/>
      <w:numFmt w:val="decimal"/>
      <w:lvlText w:val="%1."/>
      <w:lvlJc w:val="left"/>
      <w:pPr>
        <w:tabs>
          <w:tab w:val="num" w:pos="720"/>
        </w:tabs>
        <w:ind w:left="720" w:hanging="360"/>
      </w:pPr>
    </w:lvl>
    <w:lvl w:ilvl="1" w:tplc="0D76A8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E395722"/>
    <w:multiLevelType w:val="hybridMultilevel"/>
    <w:tmpl w:val="ED50A62A"/>
    <w:lvl w:ilvl="0" w:tplc="30B6133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0250BC8"/>
    <w:multiLevelType w:val="hybridMultilevel"/>
    <w:tmpl w:val="3F60962E"/>
    <w:lvl w:ilvl="0" w:tplc="C2641CB2">
      <w:start w:val="14"/>
      <w:numFmt w:val="bullet"/>
      <w:lvlText w:val=""/>
      <w:lvlJc w:val="left"/>
      <w:pPr>
        <w:tabs>
          <w:tab w:val="num" w:pos="405"/>
        </w:tabs>
        <w:ind w:left="405" w:hanging="405"/>
      </w:pPr>
      <w:rPr>
        <w:rFonts w:ascii="Wingdings" w:eastAsia="Times New Roman" w:hAnsi="Wingdings" w:cs="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nsid w:val="763D56AF"/>
    <w:multiLevelType w:val="hybridMultilevel"/>
    <w:tmpl w:val="991E7EB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8F0580B"/>
    <w:multiLevelType w:val="hybridMultilevel"/>
    <w:tmpl w:val="8D6C08C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E2E4F0F0">
      <w:start w:val="16"/>
      <w:numFmt w:val="decimal"/>
      <w:lvlText w:val="%4."/>
      <w:lvlJc w:val="left"/>
      <w:pPr>
        <w:tabs>
          <w:tab w:val="num" w:pos="720"/>
        </w:tabs>
        <w:ind w:left="72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E6076DC"/>
    <w:multiLevelType w:val="hybridMultilevel"/>
    <w:tmpl w:val="46F8FB44"/>
    <w:lvl w:ilvl="0" w:tplc="0CA4513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9"/>
  </w:num>
  <w:num w:numId="3">
    <w:abstractNumId w:val="30"/>
  </w:num>
  <w:num w:numId="4">
    <w:abstractNumId w:val="25"/>
  </w:num>
  <w:num w:numId="5">
    <w:abstractNumId w:val="14"/>
  </w:num>
  <w:num w:numId="6">
    <w:abstractNumId w:val="34"/>
  </w:num>
  <w:num w:numId="7">
    <w:abstractNumId w:val="24"/>
  </w:num>
  <w:num w:numId="8">
    <w:abstractNumId w:val="18"/>
  </w:num>
  <w:num w:numId="9">
    <w:abstractNumId w:val="36"/>
  </w:num>
  <w:num w:numId="10">
    <w:abstractNumId w:val="12"/>
  </w:num>
  <w:num w:numId="11">
    <w:abstractNumId w:val="19"/>
  </w:num>
  <w:num w:numId="12">
    <w:abstractNumId w:val="39"/>
  </w:num>
  <w:num w:numId="13">
    <w:abstractNumId w:val="38"/>
  </w:num>
  <w:num w:numId="14">
    <w:abstractNumId w:val="15"/>
  </w:num>
  <w:num w:numId="15">
    <w:abstractNumId w:val="37"/>
  </w:num>
  <w:num w:numId="16">
    <w:abstractNumId w:val="10"/>
  </w:num>
  <w:num w:numId="17">
    <w:abstractNumId w:val="11"/>
  </w:num>
  <w:num w:numId="18">
    <w:abstractNumId w:val="21"/>
  </w:num>
  <w:num w:numId="19">
    <w:abstractNumId w:val="28"/>
  </w:num>
  <w:num w:numId="20">
    <w:abstractNumId w:val="27"/>
  </w:num>
  <w:num w:numId="21">
    <w:abstractNumId w:val="40"/>
  </w:num>
  <w:num w:numId="22">
    <w:abstractNumId w:val="13"/>
  </w:num>
  <w:num w:numId="23">
    <w:abstractNumId w:val="2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2"/>
  </w:num>
  <w:num w:numId="26">
    <w:abstractNumId w:val="17"/>
  </w:num>
  <w:num w:numId="27">
    <w:abstractNumId w:val="22"/>
  </w:num>
  <w:num w:numId="28">
    <w:abstractNumId w:val="16"/>
  </w:num>
  <w:num w:numId="29">
    <w:abstractNumId w:val="23"/>
  </w:num>
  <w:num w:numId="30">
    <w:abstractNumId w:val="33"/>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18"/>
    <w:rsid w:val="00031F89"/>
    <w:rsid w:val="00040ECA"/>
    <w:rsid w:val="00045EBF"/>
    <w:rsid w:val="000542F9"/>
    <w:rsid w:val="00062C7A"/>
    <w:rsid w:val="000657D9"/>
    <w:rsid w:val="000721FB"/>
    <w:rsid w:val="0007363E"/>
    <w:rsid w:val="00073924"/>
    <w:rsid w:val="00077D2F"/>
    <w:rsid w:val="0008276E"/>
    <w:rsid w:val="000909B4"/>
    <w:rsid w:val="00096C1F"/>
    <w:rsid w:val="000A2657"/>
    <w:rsid w:val="000A6208"/>
    <w:rsid w:val="000B1349"/>
    <w:rsid w:val="000B306A"/>
    <w:rsid w:val="000C17A1"/>
    <w:rsid w:val="000C2777"/>
    <w:rsid w:val="000D0AD0"/>
    <w:rsid w:val="000D2A06"/>
    <w:rsid w:val="000E0D07"/>
    <w:rsid w:val="000F0E6D"/>
    <w:rsid w:val="00106F9F"/>
    <w:rsid w:val="0011292D"/>
    <w:rsid w:val="0013087F"/>
    <w:rsid w:val="00131F8B"/>
    <w:rsid w:val="00132849"/>
    <w:rsid w:val="00142D2F"/>
    <w:rsid w:val="00145F54"/>
    <w:rsid w:val="00150DE6"/>
    <w:rsid w:val="00153DCE"/>
    <w:rsid w:val="00162192"/>
    <w:rsid w:val="0017133B"/>
    <w:rsid w:val="00171B57"/>
    <w:rsid w:val="00175CBB"/>
    <w:rsid w:val="00182667"/>
    <w:rsid w:val="001A159B"/>
    <w:rsid w:val="001A7CBA"/>
    <w:rsid w:val="001B6CF5"/>
    <w:rsid w:val="001B79E0"/>
    <w:rsid w:val="001C51E3"/>
    <w:rsid w:val="001D3DE6"/>
    <w:rsid w:val="001E071D"/>
    <w:rsid w:val="001E41E5"/>
    <w:rsid w:val="001F1879"/>
    <w:rsid w:val="001F54CF"/>
    <w:rsid w:val="001F74D8"/>
    <w:rsid w:val="00203DC6"/>
    <w:rsid w:val="0020424F"/>
    <w:rsid w:val="002128D9"/>
    <w:rsid w:val="00216107"/>
    <w:rsid w:val="00235137"/>
    <w:rsid w:val="00246784"/>
    <w:rsid w:val="00251590"/>
    <w:rsid w:val="00255242"/>
    <w:rsid w:val="0025735D"/>
    <w:rsid w:val="00266121"/>
    <w:rsid w:val="00270001"/>
    <w:rsid w:val="00274C73"/>
    <w:rsid w:val="0027625B"/>
    <w:rsid w:val="00280C99"/>
    <w:rsid w:val="0028219F"/>
    <w:rsid w:val="00293215"/>
    <w:rsid w:val="002959E9"/>
    <w:rsid w:val="002C1C85"/>
    <w:rsid w:val="002C3BFF"/>
    <w:rsid w:val="002E2119"/>
    <w:rsid w:val="002F2843"/>
    <w:rsid w:val="002F534E"/>
    <w:rsid w:val="00300A88"/>
    <w:rsid w:val="00307048"/>
    <w:rsid w:val="0030742C"/>
    <w:rsid w:val="0031420C"/>
    <w:rsid w:val="00314F2E"/>
    <w:rsid w:val="003155E8"/>
    <w:rsid w:val="0032464A"/>
    <w:rsid w:val="0032492F"/>
    <w:rsid w:val="00336182"/>
    <w:rsid w:val="00343444"/>
    <w:rsid w:val="00354780"/>
    <w:rsid w:val="00357441"/>
    <w:rsid w:val="00357BD0"/>
    <w:rsid w:val="00363D6C"/>
    <w:rsid w:val="00370732"/>
    <w:rsid w:val="00376F8B"/>
    <w:rsid w:val="00380CD0"/>
    <w:rsid w:val="00391A5D"/>
    <w:rsid w:val="003C7DB7"/>
    <w:rsid w:val="003E0C96"/>
    <w:rsid w:val="003E1353"/>
    <w:rsid w:val="003F4EBE"/>
    <w:rsid w:val="004112B1"/>
    <w:rsid w:val="00421586"/>
    <w:rsid w:val="00423A5C"/>
    <w:rsid w:val="004300E8"/>
    <w:rsid w:val="004367E2"/>
    <w:rsid w:val="004631C0"/>
    <w:rsid w:val="004901C4"/>
    <w:rsid w:val="0049444C"/>
    <w:rsid w:val="004D71F0"/>
    <w:rsid w:val="00516AFC"/>
    <w:rsid w:val="00517EEA"/>
    <w:rsid w:val="00546142"/>
    <w:rsid w:val="0054779E"/>
    <w:rsid w:val="00547989"/>
    <w:rsid w:val="00555912"/>
    <w:rsid w:val="00561CC5"/>
    <w:rsid w:val="0056456F"/>
    <w:rsid w:val="00581969"/>
    <w:rsid w:val="00582E24"/>
    <w:rsid w:val="005952A4"/>
    <w:rsid w:val="005A0BB8"/>
    <w:rsid w:val="005A2CF3"/>
    <w:rsid w:val="005A41D6"/>
    <w:rsid w:val="005D14A8"/>
    <w:rsid w:val="005D252E"/>
    <w:rsid w:val="005E09FB"/>
    <w:rsid w:val="005E1D89"/>
    <w:rsid w:val="005F526A"/>
    <w:rsid w:val="00602A7F"/>
    <w:rsid w:val="00620D53"/>
    <w:rsid w:val="006248D1"/>
    <w:rsid w:val="006271A3"/>
    <w:rsid w:val="00631E80"/>
    <w:rsid w:val="00645E93"/>
    <w:rsid w:val="00656463"/>
    <w:rsid w:val="00667116"/>
    <w:rsid w:val="00670E58"/>
    <w:rsid w:val="00672348"/>
    <w:rsid w:val="00677ADB"/>
    <w:rsid w:val="00685D43"/>
    <w:rsid w:val="00692024"/>
    <w:rsid w:val="00694230"/>
    <w:rsid w:val="006961E0"/>
    <w:rsid w:val="006A088A"/>
    <w:rsid w:val="006A19BD"/>
    <w:rsid w:val="006B75A0"/>
    <w:rsid w:val="006C26CB"/>
    <w:rsid w:val="006C4BEE"/>
    <w:rsid w:val="006D0799"/>
    <w:rsid w:val="006E027B"/>
    <w:rsid w:val="006E67B9"/>
    <w:rsid w:val="006E7367"/>
    <w:rsid w:val="006F18E8"/>
    <w:rsid w:val="006F2550"/>
    <w:rsid w:val="007011E8"/>
    <w:rsid w:val="00717658"/>
    <w:rsid w:val="00721443"/>
    <w:rsid w:val="007241BF"/>
    <w:rsid w:val="00730F08"/>
    <w:rsid w:val="00752E50"/>
    <w:rsid w:val="00763623"/>
    <w:rsid w:val="00763D7E"/>
    <w:rsid w:val="007753FD"/>
    <w:rsid w:val="00782839"/>
    <w:rsid w:val="007837A6"/>
    <w:rsid w:val="007847FF"/>
    <w:rsid w:val="0078759D"/>
    <w:rsid w:val="0079547F"/>
    <w:rsid w:val="00795F25"/>
    <w:rsid w:val="00797DCD"/>
    <w:rsid w:val="007A260F"/>
    <w:rsid w:val="007A79F2"/>
    <w:rsid w:val="007B31FF"/>
    <w:rsid w:val="007B3AC2"/>
    <w:rsid w:val="007B6E09"/>
    <w:rsid w:val="007B6F2D"/>
    <w:rsid w:val="007C0DEB"/>
    <w:rsid w:val="007C10DB"/>
    <w:rsid w:val="007C260E"/>
    <w:rsid w:val="007C468D"/>
    <w:rsid w:val="007C52C3"/>
    <w:rsid w:val="007C7FD5"/>
    <w:rsid w:val="007E063E"/>
    <w:rsid w:val="007F18CA"/>
    <w:rsid w:val="0080478B"/>
    <w:rsid w:val="00810B0D"/>
    <w:rsid w:val="008252AE"/>
    <w:rsid w:val="00826260"/>
    <w:rsid w:val="00832400"/>
    <w:rsid w:val="00836476"/>
    <w:rsid w:val="008468FE"/>
    <w:rsid w:val="0085277C"/>
    <w:rsid w:val="008663D2"/>
    <w:rsid w:val="00890D79"/>
    <w:rsid w:val="00897953"/>
    <w:rsid w:val="008C29EA"/>
    <w:rsid w:val="008C5ED6"/>
    <w:rsid w:val="008D0DA4"/>
    <w:rsid w:val="008D10A8"/>
    <w:rsid w:val="008D3069"/>
    <w:rsid w:val="008E07AF"/>
    <w:rsid w:val="008F449E"/>
    <w:rsid w:val="008F7F50"/>
    <w:rsid w:val="009074CC"/>
    <w:rsid w:val="009107F9"/>
    <w:rsid w:val="009135F5"/>
    <w:rsid w:val="009160DD"/>
    <w:rsid w:val="009313EF"/>
    <w:rsid w:val="00944DAD"/>
    <w:rsid w:val="0095100D"/>
    <w:rsid w:val="00953FD8"/>
    <w:rsid w:val="009564A7"/>
    <w:rsid w:val="009574FA"/>
    <w:rsid w:val="009633CD"/>
    <w:rsid w:val="00967B4A"/>
    <w:rsid w:val="00971EB9"/>
    <w:rsid w:val="0097323C"/>
    <w:rsid w:val="009934F9"/>
    <w:rsid w:val="00A0466D"/>
    <w:rsid w:val="00A30B38"/>
    <w:rsid w:val="00A31F10"/>
    <w:rsid w:val="00A364C4"/>
    <w:rsid w:val="00A4420C"/>
    <w:rsid w:val="00A50328"/>
    <w:rsid w:val="00A51EFE"/>
    <w:rsid w:val="00A62D86"/>
    <w:rsid w:val="00A77D1D"/>
    <w:rsid w:val="00A8118A"/>
    <w:rsid w:val="00AA11BE"/>
    <w:rsid w:val="00AA2B55"/>
    <w:rsid w:val="00AA4648"/>
    <w:rsid w:val="00AA4C46"/>
    <w:rsid w:val="00AB0D0F"/>
    <w:rsid w:val="00AB3DF1"/>
    <w:rsid w:val="00AB7A39"/>
    <w:rsid w:val="00AB7F92"/>
    <w:rsid w:val="00AC1615"/>
    <w:rsid w:val="00AC2CC4"/>
    <w:rsid w:val="00AD09AD"/>
    <w:rsid w:val="00AD1102"/>
    <w:rsid w:val="00AD1FFD"/>
    <w:rsid w:val="00AD4F23"/>
    <w:rsid w:val="00AF1BA4"/>
    <w:rsid w:val="00AF42D2"/>
    <w:rsid w:val="00B00117"/>
    <w:rsid w:val="00B04420"/>
    <w:rsid w:val="00B05D69"/>
    <w:rsid w:val="00B12B00"/>
    <w:rsid w:val="00B13DF5"/>
    <w:rsid w:val="00B142D5"/>
    <w:rsid w:val="00B16D8E"/>
    <w:rsid w:val="00B176EA"/>
    <w:rsid w:val="00B45214"/>
    <w:rsid w:val="00B50BA4"/>
    <w:rsid w:val="00B53956"/>
    <w:rsid w:val="00B63C88"/>
    <w:rsid w:val="00B82485"/>
    <w:rsid w:val="00B87809"/>
    <w:rsid w:val="00B9061D"/>
    <w:rsid w:val="00B91D34"/>
    <w:rsid w:val="00BA1218"/>
    <w:rsid w:val="00BB1DC5"/>
    <w:rsid w:val="00BB24F7"/>
    <w:rsid w:val="00BB600E"/>
    <w:rsid w:val="00BC29B6"/>
    <w:rsid w:val="00BC532B"/>
    <w:rsid w:val="00BD7A3A"/>
    <w:rsid w:val="00BE7BB8"/>
    <w:rsid w:val="00C171CF"/>
    <w:rsid w:val="00C318CA"/>
    <w:rsid w:val="00C343D8"/>
    <w:rsid w:val="00C37959"/>
    <w:rsid w:val="00C50CB4"/>
    <w:rsid w:val="00C55934"/>
    <w:rsid w:val="00C62878"/>
    <w:rsid w:val="00C67C5E"/>
    <w:rsid w:val="00C90B28"/>
    <w:rsid w:val="00C93A6F"/>
    <w:rsid w:val="00CA4CEF"/>
    <w:rsid w:val="00CA4D97"/>
    <w:rsid w:val="00CB1D65"/>
    <w:rsid w:val="00CB2963"/>
    <w:rsid w:val="00CB6C06"/>
    <w:rsid w:val="00CC5067"/>
    <w:rsid w:val="00CE05BB"/>
    <w:rsid w:val="00CE283F"/>
    <w:rsid w:val="00CE62F0"/>
    <w:rsid w:val="00CF0EA7"/>
    <w:rsid w:val="00D142B2"/>
    <w:rsid w:val="00D55971"/>
    <w:rsid w:val="00D56273"/>
    <w:rsid w:val="00D62556"/>
    <w:rsid w:val="00D70A77"/>
    <w:rsid w:val="00D807E9"/>
    <w:rsid w:val="00D819DE"/>
    <w:rsid w:val="00D825F3"/>
    <w:rsid w:val="00D97EE5"/>
    <w:rsid w:val="00DC5371"/>
    <w:rsid w:val="00DD01F0"/>
    <w:rsid w:val="00DD5EB4"/>
    <w:rsid w:val="00DF206F"/>
    <w:rsid w:val="00DF4DB3"/>
    <w:rsid w:val="00E02EF6"/>
    <w:rsid w:val="00E2681E"/>
    <w:rsid w:val="00E324CD"/>
    <w:rsid w:val="00E4467D"/>
    <w:rsid w:val="00E478D1"/>
    <w:rsid w:val="00E506A2"/>
    <w:rsid w:val="00E5078D"/>
    <w:rsid w:val="00E53B47"/>
    <w:rsid w:val="00E64375"/>
    <w:rsid w:val="00E64BC7"/>
    <w:rsid w:val="00E74D5C"/>
    <w:rsid w:val="00E74F0E"/>
    <w:rsid w:val="00EA0CD1"/>
    <w:rsid w:val="00EF1CF7"/>
    <w:rsid w:val="00F00398"/>
    <w:rsid w:val="00F01B19"/>
    <w:rsid w:val="00F17618"/>
    <w:rsid w:val="00F20207"/>
    <w:rsid w:val="00F208F6"/>
    <w:rsid w:val="00F26CEA"/>
    <w:rsid w:val="00F27368"/>
    <w:rsid w:val="00F30FD2"/>
    <w:rsid w:val="00F36055"/>
    <w:rsid w:val="00F3655B"/>
    <w:rsid w:val="00F3706B"/>
    <w:rsid w:val="00F414F8"/>
    <w:rsid w:val="00F45C76"/>
    <w:rsid w:val="00F5475A"/>
    <w:rsid w:val="00F55D75"/>
    <w:rsid w:val="00F61582"/>
    <w:rsid w:val="00F628D7"/>
    <w:rsid w:val="00F81F13"/>
    <w:rsid w:val="00F9361F"/>
    <w:rsid w:val="00F937D1"/>
    <w:rsid w:val="00F9606D"/>
    <w:rsid w:val="00F96EB2"/>
    <w:rsid w:val="00FB4724"/>
    <w:rsid w:val="00FB537E"/>
    <w:rsid w:val="00FB6C39"/>
    <w:rsid w:val="00FD6716"/>
    <w:rsid w:val="00FE0EED"/>
    <w:rsid w:val="00FE54E9"/>
    <w:rsid w:val="00FF2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aliases w:val="Titolo 1 Carattere Carattere,Titolo 1 Carattere Carattere Carattere"/>
    <w:basedOn w:val="Normale"/>
    <w:next w:val="Normale"/>
    <w:link w:val="Titolo1Carattere"/>
    <w:qFormat/>
    <w:rsid w:val="00C37959"/>
    <w:pPr>
      <w:keepNext/>
      <w:autoSpaceDE w:val="0"/>
      <w:autoSpaceDN w:val="0"/>
      <w:adjustRightInd w:val="0"/>
      <w:jc w:val="center"/>
      <w:outlineLvl w:val="0"/>
    </w:pPr>
    <w:rPr>
      <w:rFonts w:ascii="Helvetica" w:hAnsi="Helvetica"/>
      <w:b/>
      <w:bCs/>
      <w:color w:val="000000"/>
      <w:sz w:val="18"/>
      <w:szCs w:val="18"/>
    </w:rPr>
  </w:style>
  <w:style w:type="paragraph" w:styleId="Titolo2">
    <w:name w:val="heading 2"/>
    <w:basedOn w:val="Normale"/>
    <w:next w:val="Normale"/>
    <w:link w:val="Titolo2Carattere"/>
    <w:semiHidden/>
    <w:unhideWhenUsed/>
    <w:qFormat/>
    <w:rsid w:val="00F81F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C379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37959"/>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A1218"/>
    <w:pPr>
      <w:tabs>
        <w:tab w:val="center" w:pos="4819"/>
        <w:tab w:val="right" w:pos="9638"/>
      </w:tabs>
    </w:pPr>
  </w:style>
  <w:style w:type="character" w:styleId="Numeropagina">
    <w:name w:val="page number"/>
    <w:basedOn w:val="Carpredefinitoparagrafo"/>
    <w:rsid w:val="00BA1218"/>
  </w:style>
  <w:style w:type="table" w:styleId="Grigliatabella">
    <w:name w:val="Table Grid"/>
    <w:basedOn w:val="Tabellanormale"/>
    <w:rsid w:val="00BD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C7FD5"/>
    <w:rPr>
      <w:rFonts w:ascii="Tahoma" w:hAnsi="Tahoma" w:cs="Tahoma"/>
      <w:sz w:val="16"/>
      <w:szCs w:val="16"/>
    </w:rPr>
  </w:style>
  <w:style w:type="paragraph" w:styleId="NormaleWeb">
    <w:name w:val="Normal (Web)"/>
    <w:basedOn w:val="Normale"/>
    <w:uiPriority w:val="99"/>
    <w:rsid w:val="0030742C"/>
    <w:pPr>
      <w:spacing w:before="100" w:beforeAutospacing="1" w:after="100" w:afterAutospacing="1"/>
    </w:pPr>
  </w:style>
  <w:style w:type="paragraph" w:styleId="Paragrafoelenco">
    <w:name w:val="List Paragraph"/>
    <w:basedOn w:val="Normale"/>
    <w:uiPriority w:val="34"/>
    <w:qFormat/>
    <w:rsid w:val="00F20207"/>
    <w:pPr>
      <w:ind w:left="708"/>
    </w:pPr>
  </w:style>
  <w:style w:type="character" w:customStyle="1" w:styleId="Titolo1Carattere">
    <w:name w:val="Titolo 1 Carattere"/>
    <w:aliases w:val="Titolo 1 Carattere Carattere Carattere1,Titolo 1 Carattere Carattere Carattere Carattere"/>
    <w:link w:val="Titolo1"/>
    <w:rsid w:val="00C37959"/>
    <w:rPr>
      <w:rFonts w:ascii="Helvetica" w:hAnsi="Helvetica"/>
      <w:b/>
      <w:bCs/>
      <w:color w:val="000000"/>
      <w:sz w:val="18"/>
      <w:szCs w:val="18"/>
    </w:rPr>
  </w:style>
  <w:style w:type="character" w:customStyle="1" w:styleId="Titolo3Carattere">
    <w:name w:val="Titolo 3 Carattere"/>
    <w:link w:val="Titolo3"/>
    <w:rsid w:val="00C37959"/>
    <w:rPr>
      <w:rFonts w:ascii="Arial" w:hAnsi="Arial" w:cs="Arial"/>
      <w:b/>
      <w:bCs/>
      <w:sz w:val="26"/>
      <w:szCs w:val="26"/>
    </w:rPr>
  </w:style>
  <w:style w:type="character" w:customStyle="1" w:styleId="Titolo4Carattere">
    <w:name w:val="Titolo 4 Carattere"/>
    <w:link w:val="Titolo4"/>
    <w:rsid w:val="00C37959"/>
    <w:rPr>
      <w:b/>
      <w:bCs/>
      <w:sz w:val="28"/>
      <w:szCs w:val="28"/>
    </w:rPr>
  </w:style>
  <w:style w:type="paragraph" w:styleId="Corpotesto">
    <w:name w:val="Body Text"/>
    <w:aliases w:val="Corpo del testo"/>
    <w:basedOn w:val="Normale"/>
    <w:link w:val="CorpotestoCarattere"/>
    <w:rsid w:val="00C37959"/>
    <w:rPr>
      <w:rFonts w:ascii="Helvetica" w:hAnsi="Helvetica"/>
      <w:sz w:val="19"/>
    </w:rPr>
  </w:style>
  <w:style w:type="character" w:customStyle="1" w:styleId="CorpotestoCarattere">
    <w:name w:val="Corpo testo Carattere"/>
    <w:aliases w:val="Corpo del testo Carattere"/>
    <w:link w:val="Corpotesto"/>
    <w:rsid w:val="00C37959"/>
    <w:rPr>
      <w:rFonts w:ascii="Helvetica" w:hAnsi="Helvetica"/>
      <w:sz w:val="19"/>
      <w:szCs w:val="24"/>
    </w:rPr>
  </w:style>
  <w:style w:type="paragraph" w:styleId="Rientrocorpodeltesto">
    <w:name w:val="Body Text Indent"/>
    <w:basedOn w:val="Normale"/>
    <w:link w:val="RientrocorpodeltestoCarattere"/>
    <w:rsid w:val="00C37959"/>
    <w:pPr>
      <w:widowControl w:val="0"/>
      <w:tabs>
        <w:tab w:val="left" w:pos="142"/>
      </w:tabs>
      <w:autoSpaceDE w:val="0"/>
      <w:autoSpaceDN w:val="0"/>
      <w:adjustRightInd w:val="0"/>
      <w:spacing w:line="220" w:lineRule="exact"/>
      <w:ind w:left="142" w:hanging="142"/>
      <w:jc w:val="both"/>
    </w:pPr>
    <w:rPr>
      <w:rFonts w:ascii="Arial" w:hAnsi="Arial" w:cs="Arial"/>
      <w:sz w:val="17"/>
      <w:szCs w:val="20"/>
    </w:rPr>
  </w:style>
  <w:style w:type="character" w:customStyle="1" w:styleId="RientrocorpodeltestoCarattere">
    <w:name w:val="Rientro corpo del testo Carattere"/>
    <w:link w:val="Rientrocorpodeltesto"/>
    <w:rsid w:val="00C37959"/>
    <w:rPr>
      <w:rFonts w:ascii="Arial" w:hAnsi="Arial" w:cs="Arial"/>
      <w:sz w:val="17"/>
    </w:rPr>
  </w:style>
  <w:style w:type="paragraph" w:styleId="Intestazione">
    <w:name w:val="header"/>
    <w:basedOn w:val="Normale"/>
    <w:link w:val="IntestazioneCarattere"/>
    <w:rsid w:val="00C37959"/>
    <w:pPr>
      <w:tabs>
        <w:tab w:val="center" w:pos="4819"/>
        <w:tab w:val="right" w:pos="9638"/>
      </w:tabs>
    </w:pPr>
  </w:style>
  <w:style w:type="character" w:customStyle="1" w:styleId="IntestazioneCarattere">
    <w:name w:val="Intestazione Carattere"/>
    <w:link w:val="Intestazione"/>
    <w:rsid w:val="00C37959"/>
    <w:rPr>
      <w:sz w:val="24"/>
      <w:szCs w:val="24"/>
    </w:rPr>
  </w:style>
  <w:style w:type="paragraph" w:customStyle="1" w:styleId="Corpodeltesto21">
    <w:name w:val="Corpo del testo 21"/>
    <w:basedOn w:val="Normale"/>
    <w:rsid w:val="00C37959"/>
    <w:pPr>
      <w:suppressAutoHyphens/>
      <w:ind w:firstLine="709"/>
    </w:pPr>
    <w:rPr>
      <w:sz w:val="28"/>
      <w:szCs w:val="20"/>
      <w:lang w:eastAsia="ar-SA"/>
    </w:rPr>
  </w:style>
  <w:style w:type="paragraph" w:customStyle="1" w:styleId="Corpodeltesto210">
    <w:name w:val="Corpo del testo 21"/>
    <w:basedOn w:val="Normale"/>
    <w:rsid w:val="00C37959"/>
    <w:pPr>
      <w:suppressAutoHyphens/>
      <w:jc w:val="both"/>
    </w:pPr>
    <w:rPr>
      <w:sz w:val="28"/>
      <w:szCs w:val="20"/>
      <w:lang w:eastAsia="ar-SA"/>
    </w:rPr>
  </w:style>
  <w:style w:type="paragraph" w:customStyle="1" w:styleId="Rientrocorpodeltesto21">
    <w:name w:val="Rientro corpo del testo 21"/>
    <w:basedOn w:val="Normale"/>
    <w:rsid w:val="00C37959"/>
    <w:pPr>
      <w:suppressAutoHyphens/>
      <w:ind w:left="1416" w:hanging="1276"/>
      <w:jc w:val="both"/>
    </w:pPr>
    <w:rPr>
      <w:b/>
      <w:sz w:val="28"/>
      <w:szCs w:val="20"/>
      <w:lang w:eastAsia="ar-SA"/>
    </w:rPr>
  </w:style>
  <w:style w:type="paragraph" w:customStyle="1" w:styleId="Carattere">
    <w:name w:val="Carattere"/>
    <w:basedOn w:val="Normale"/>
    <w:semiHidden/>
    <w:rsid w:val="00C37959"/>
    <w:pPr>
      <w:spacing w:after="160" w:line="240" w:lineRule="exact"/>
    </w:pPr>
    <w:rPr>
      <w:rFonts w:ascii="Tahoma" w:hAnsi="Tahoma"/>
      <w:sz w:val="20"/>
      <w:szCs w:val="20"/>
      <w:lang w:val="en-US" w:eastAsia="en-US"/>
    </w:rPr>
  </w:style>
  <w:style w:type="character" w:styleId="Collegamentoipertestuale">
    <w:name w:val="Hyperlink"/>
    <w:rsid w:val="00C37959"/>
    <w:rPr>
      <w:color w:val="0000FF"/>
      <w:u w:val="single"/>
    </w:rPr>
  </w:style>
  <w:style w:type="character" w:customStyle="1" w:styleId="SottotitoloCarattere">
    <w:name w:val="Sottotitolo Carattere"/>
    <w:link w:val="Sottotitolo"/>
    <w:locked/>
    <w:rsid w:val="00C37959"/>
    <w:rPr>
      <w:rFonts w:ascii="Arial" w:hAnsi="Arial" w:cs="Arial"/>
      <w:sz w:val="24"/>
      <w:szCs w:val="24"/>
    </w:rPr>
  </w:style>
  <w:style w:type="paragraph" w:styleId="Sottotitolo">
    <w:name w:val="Subtitle"/>
    <w:basedOn w:val="Normale"/>
    <w:link w:val="SottotitoloCarattere"/>
    <w:qFormat/>
    <w:rsid w:val="00C37959"/>
    <w:pPr>
      <w:spacing w:after="60"/>
      <w:jc w:val="center"/>
      <w:outlineLvl w:val="1"/>
    </w:pPr>
    <w:rPr>
      <w:rFonts w:ascii="Arial" w:hAnsi="Arial" w:cs="Arial"/>
    </w:rPr>
  </w:style>
  <w:style w:type="character" w:customStyle="1" w:styleId="SottotitoloCarattere1">
    <w:name w:val="Sottotitolo Carattere1"/>
    <w:rsid w:val="00C37959"/>
    <w:rPr>
      <w:rFonts w:ascii="Cambria" w:eastAsia="Times New Roman" w:hAnsi="Cambria" w:cs="Times New Roman"/>
      <w:sz w:val="24"/>
      <w:szCs w:val="24"/>
    </w:rPr>
  </w:style>
  <w:style w:type="paragraph" w:customStyle="1" w:styleId="Carattere0">
    <w:name w:val="Carattere"/>
    <w:basedOn w:val="Normale"/>
    <w:semiHidden/>
    <w:rsid w:val="00C37959"/>
    <w:pPr>
      <w:spacing w:after="160" w:line="240" w:lineRule="exact"/>
    </w:pPr>
    <w:rPr>
      <w:rFonts w:ascii="Tahoma" w:hAnsi="Tahoma"/>
      <w:sz w:val="20"/>
      <w:szCs w:val="20"/>
      <w:lang w:val="en-US" w:eastAsia="en-US"/>
    </w:rPr>
  </w:style>
  <w:style w:type="character" w:styleId="Enfasicorsivo">
    <w:name w:val="Emphasis"/>
    <w:uiPriority w:val="20"/>
    <w:qFormat/>
    <w:rsid w:val="00C37959"/>
    <w:rPr>
      <w:b/>
      <w:bCs/>
      <w:i w:val="0"/>
      <w:iCs w:val="0"/>
    </w:rPr>
  </w:style>
  <w:style w:type="paragraph" w:customStyle="1" w:styleId="CharChar">
    <w:name w:val="Char Char"/>
    <w:basedOn w:val="Normale"/>
    <w:semiHidden/>
    <w:rsid w:val="00C37959"/>
    <w:pPr>
      <w:spacing w:after="160" w:line="240" w:lineRule="exact"/>
    </w:pPr>
    <w:rPr>
      <w:rFonts w:ascii="Tahoma" w:hAnsi="Tahoma"/>
      <w:sz w:val="20"/>
      <w:szCs w:val="20"/>
      <w:lang w:val="en-US" w:eastAsia="en-US"/>
    </w:rPr>
  </w:style>
  <w:style w:type="character" w:customStyle="1" w:styleId="apple-converted-space">
    <w:name w:val="apple-converted-space"/>
    <w:basedOn w:val="Carpredefinitoparagrafo"/>
    <w:rsid w:val="00106F9F"/>
  </w:style>
  <w:style w:type="character" w:styleId="Enfasigrassetto">
    <w:name w:val="Strong"/>
    <w:uiPriority w:val="22"/>
    <w:qFormat/>
    <w:rsid w:val="00106F9F"/>
    <w:rPr>
      <w:b/>
      <w:bCs/>
    </w:rPr>
  </w:style>
  <w:style w:type="character" w:customStyle="1" w:styleId="Titolo2Carattere">
    <w:name w:val="Titolo 2 Carattere"/>
    <w:basedOn w:val="Carpredefinitoparagrafo"/>
    <w:link w:val="Titolo2"/>
    <w:semiHidden/>
    <w:rsid w:val="00F81F13"/>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rsid w:val="00F81F13"/>
    <w:pPr>
      <w:spacing w:after="120" w:line="480" w:lineRule="auto"/>
    </w:pPr>
  </w:style>
  <w:style w:type="character" w:customStyle="1" w:styleId="Corpodeltesto2Carattere">
    <w:name w:val="Corpo del testo 2 Carattere"/>
    <w:basedOn w:val="Carpredefinitoparagrafo"/>
    <w:link w:val="Corpodeltesto2"/>
    <w:rsid w:val="00F81F13"/>
    <w:rPr>
      <w:sz w:val="24"/>
      <w:szCs w:val="24"/>
    </w:rPr>
  </w:style>
  <w:style w:type="paragraph" w:styleId="Indice6">
    <w:name w:val="index 6"/>
    <w:basedOn w:val="Normale"/>
    <w:next w:val="Normale"/>
    <w:autoRedefine/>
    <w:rsid w:val="00F81F13"/>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rsid w:val="00F81F13"/>
    <w:pPr>
      <w:widowControl w:val="0"/>
      <w:tabs>
        <w:tab w:val="left" w:pos="360"/>
      </w:tabs>
      <w:overflowPunct w:val="0"/>
      <w:autoSpaceDE w:val="0"/>
      <w:autoSpaceDN w:val="0"/>
      <w:adjustRightInd w:val="0"/>
      <w:jc w:val="both"/>
      <w:textAlignment w:val="baseline"/>
    </w:pPr>
    <w:rPr>
      <w:sz w:val="22"/>
      <w:szCs w:val="22"/>
    </w:rPr>
  </w:style>
  <w:style w:type="paragraph" w:styleId="Titolo">
    <w:name w:val="Title"/>
    <w:basedOn w:val="Normale"/>
    <w:link w:val="TitoloCarattere"/>
    <w:qFormat/>
    <w:rsid w:val="00F81F13"/>
    <w:pPr>
      <w:jc w:val="center"/>
    </w:pPr>
    <w:rPr>
      <w:b/>
      <w:bCs/>
      <w:sz w:val="22"/>
      <w:szCs w:val="22"/>
    </w:rPr>
  </w:style>
  <w:style w:type="character" w:customStyle="1" w:styleId="TitoloCarattere">
    <w:name w:val="Titolo Carattere"/>
    <w:basedOn w:val="Carpredefinitoparagrafo"/>
    <w:link w:val="Titolo"/>
    <w:rsid w:val="00F81F13"/>
    <w:rPr>
      <w:b/>
      <w:bCs/>
      <w:sz w:val="22"/>
      <w:szCs w:val="22"/>
    </w:rPr>
  </w:style>
  <w:style w:type="paragraph" w:customStyle="1" w:styleId="testo">
    <w:name w:val="testo"/>
    <w:basedOn w:val="Normale"/>
    <w:rsid w:val="008468FE"/>
    <w:pPr>
      <w:autoSpaceDE w:val="0"/>
      <w:autoSpaceDN w:val="0"/>
      <w:ind w:left="567"/>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aliases w:val="Titolo 1 Carattere Carattere,Titolo 1 Carattere Carattere Carattere"/>
    <w:basedOn w:val="Normale"/>
    <w:next w:val="Normale"/>
    <w:link w:val="Titolo1Carattere"/>
    <w:qFormat/>
    <w:rsid w:val="00C37959"/>
    <w:pPr>
      <w:keepNext/>
      <w:autoSpaceDE w:val="0"/>
      <w:autoSpaceDN w:val="0"/>
      <w:adjustRightInd w:val="0"/>
      <w:jc w:val="center"/>
      <w:outlineLvl w:val="0"/>
    </w:pPr>
    <w:rPr>
      <w:rFonts w:ascii="Helvetica" w:hAnsi="Helvetica"/>
      <w:b/>
      <w:bCs/>
      <w:color w:val="000000"/>
      <w:sz w:val="18"/>
      <w:szCs w:val="18"/>
    </w:rPr>
  </w:style>
  <w:style w:type="paragraph" w:styleId="Titolo2">
    <w:name w:val="heading 2"/>
    <w:basedOn w:val="Normale"/>
    <w:next w:val="Normale"/>
    <w:link w:val="Titolo2Carattere"/>
    <w:semiHidden/>
    <w:unhideWhenUsed/>
    <w:qFormat/>
    <w:rsid w:val="00F81F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C3795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37959"/>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A1218"/>
    <w:pPr>
      <w:tabs>
        <w:tab w:val="center" w:pos="4819"/>
        <w:tab w:val="right" w:pos="9638"/>
      </w:tabs>
    </w:pPr>
  </w:style>
  <w:style w:type="character" w:styleId="Numeropagina">
    <w:name w:val="page number"/>
    <w:basedOn w:val="Carpredefinitoparagrafo"/>
    <w:rsid w:val="00BA1218"/>
  </w:style>
  <w:style w:type="table" w:styleId="Grigliatabella">
    <w:name w:val="Table Grid"/>
    <w:basedOn w:val="Tabellanormale"/>
    <w:rsid w:val="00BD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C7FD5"/>
    <w:rPr>
      <w:rFonts w:ascii="Tahoma" w:hAnsi="Tahoma" w:cs="Tahoma"/>
      <w:sz w:val="16"/>
      <w:szCs w:val="16"/>
    </w:rPr>
  </w:style>
  <w:style w:type="paragraph" w:styleId="NormaleWeb">
    <w:name w:val="Normal (Web)"/>
    <w:basedOn w:val="Normale"/>
    <w:uiPriority w:val="99"/>
    <w:rsid w:val="0030742C"/>
    <w:pPr>
      <w:spacing w:before="100" w:beforeAutospacing="1" w:after="100" w:afterAutospacing="1"/>
    </w:pPr>
  </w:style>
  <w:style w:type="paragraph" w:styleId="Paragrafoelenco">
    <w:name w:val="List Paragraph"/>
    <w:basedOn w:val="Normale"/>
    <w:uiPriority w:val="34"/>
    <w:qFormat/>
    <w:rsid w:val="00F20207"/>
    <w:pPr>
      <w:ind w:left="708"/>
    </w:pPr>
  </w:style>
  <w:style w:type="character" w:customStyle="1" w:styleId="Titolo1Carattere">
    <w:name w:val="Titolo 1 Carattere"/>
    <w:aliases w:val="Titolo 1 Carattere Carattere Carattere1,Titolo 1 Carattere Carattere Carattere Carattere"/>
    <w:link w:val="Titolo1"/>
    <w:rsid w:val="00C37959"/>
    <w:rPr>
      <w:rFonts w:ascii="Helvetica" w:hAnsi="Helvetica"/>
      <w:b/>
      <w:bCs/>
      <w:color w:val="000000"/>
      <w:sz w:val="18"/>
      <w:szCs w:val="18"/>
    </w:rPr>
  </w:style>
  <w:style w:type="character" w:customStyle="1" w:styleId="Titolo3Carattere">
    <w:name w:val="Titolo 3 Carattere"/>
    <w:link w:val="Titolo3"/>
    <w:rsid w:val="00C37959"/>
    <w:rPr>
      <w:rFonts w:ascii="Arial" w:hAnsi="Arial" w:cs="Arial"/>
      <w:b/>
      <w:bCs/>
      <w:sz w:val="26"/>
      <w:szCs w:val="26"/>
    </w:rPr>
  </w:style>
  <w:style w:type="character" w:customStyle="1" w:styleId="Titolo4Carattere">
    <w:name w:val="Titolo 4 Carattere"/>
    <w:link w:val="Titolo4"/>
    <w:rsid w:val="00C37959"/>
    <w:rPr>
      <w:b/>
      <w:bCs/>
      <w:sz w:val="28"/>
      <w:szCs w:val="28"/>
    </w:rPr>
  </w:style>
  <w:style w:type="paragraph" w:styleId="Corpotesto">
    <w:name w:val="Body Text"/>
    <w:aliases w:val="Corpo del testo"/>
    <w:basedOn w:val="Normale"/>
    <w:link w:val="CorpotestoCarattere"/>
    <w:rsid w:val="00C37959"/>
    <w:rPr>
      <w:rFonts w:ascii="Helvetica" w:hAnsi="Helvetica"/>
      <w:sz w:val="19"/>
    </w:rPr>
  </w:style>
  <w:style w:type="character" w:customStyle="1" w:styleId="CorpotestoCarattere">
    <w:name w:val="Corpo testo Carattere"/>
    <w:aliases w:val="Corpo del testo Carattere"/>
    <w:link w:val="Corpotesto"/>
    <w:rsid w:val="00C37959"/>
    <w:rPr>
      <w:rFonts w:ascii="Helvetica" w:hAnsi="Helvetica"/>
      <w:sz w:val="19"/>
      <w:szCs w:val="24"/>
    </w:rPr>
  </w:style>
  <w:style w:type="paragraph" w:styleId="Rientrocorpodeltesto">
    <w:name w:val="Body Text Indent"/>
    <w:basedOn w:val="Normale"/>
    <w:link w:val="RientrocorpodeltestoCarattere"/>
    <w:rsid w:val="00C37959"/>
    <w:pPr>
      <w:widowControl w:val="0"/>
      <w:tabs>
        <w:tab w:val="left" w:pos="142"/>
      </w:tabs>
      <w:autoSpaceDE w:val="0"/>
      <w:autoSpaceDN w:val="0"/>
      <w:adjustRightInd w:val="0"/>
      <w:spacing w:line="220" w:lineRule="exact"/>
      <w:ind w:left="142" w:hanging="142"/>
      <w:jc w:val="both"/>
    </w:pPr>
    <w:rPr>
      <w:rFonts w:ascii="Arial" w:hAnsi="Arial" w:cs="Arial"/>
      <w:sz w:val="17"/>
      <w:szCs w:val="20"/>
    </w:rPr>
  </w:style>
  <w:style w:type="character" w:customStyle="1" w:styleId="RientrocorpodeltestoCarattere">
    <w:name w:val="Rientro corpo del testo Carattere"/>
    <w:link w:val="Rientrocorpodeltesto"/>
    <w:rsid w:val="00C37959"/>
    <w:rPr>
      <w:rFonts w:ascii="Arial" w:hAnsi="Arial" w:cs="Arial"/>
      <w:sz w:val="17"/>
    </w:rPr>
  </w:style>
  <w:style w:type="paragraph" w:styleId="Intestazione">
    <w:name w:val="header"/>
    <w:basedOn w:val="Normale"/>
    <w:link w:val="IntestazioneCarattere"/>
    <w:rsid w:val="00C37959"/>
    <w:pPr>
      <w:tabs>
        <w:tab w:val="center" w:pos="4819"/>
        <w:tab w:val="right" w:pos="9638"/>
      </w:tabs>
    </w:pPr>
  </w:style>
  <w:style w:type="character" w:customStyle="1" w:styleId="IntestazioneCarattere">
    <w:name w:val="Intestazione Carattere"/>
    <w:link w:val="Intestazione"/>
    <w:rsid w:val="00C37959"/>
    <w:rPr>
      <w:sz w:val="24"/>
      <w:szCs w:val="24"/>
    </w:rPr>
  </w:style>
  <w:style w:type="paragraph" w:customStyle="1" w:styleId="Corpodeltesto21">
    <w:name w:val="Corpo del testo 21"/>
    <w:basedOn w:val="Normale"/>
    <w:rsid w:val="00C37959"/>
    <w:pPr>
      <w:suppressAutoHyphens/>
      <w:ind w:firstLine="709"/>
    </w:pPr>
    <w:rPr>
      <w:sz w:val="28"/>
      <w:szCs w:val="20"/>
      <w:lang w:eastAsia="ar-SA"/>
    </w:rPr>
  </w:style>
  <w:style w:type="paragraph" w:customStyle="1" w:styleId="Corpodeltesto210">
    <w:name w:val="Corpo del testo 21"/>
    <w:basedOn w:val="Normale"/>
    <w:rsid w:val="00C37959"/>
    <w:pPr>
      <w:suppressAutoHyphens/>
      <w:jc w:val="both"/>
    </w:pPr>
    <w:rPr>
      <w:sz w:val="28"/>
      <w:szCs w:val="20"/>
      <w:lang w:eastAsia="ar-SA"/>
    </w:rPr>
  </w:style>
  <w:style w:type="paragraph" w:customStyle="1" w:styleId="Rientrocorpodeltesto21">
    <w:name w:val="Rientro corpo del testo 21"/>
    <w:basedOn w:val="Normale"/>
    <w:rsid w:val="00C37959"/>
    <w:pPr>
      <w:suppressAutoHyphens/>
      <w:ind w:left="1416" w:hanging="1276"/>
      <w:jc w:val="both"/>
    </w:pPr>
    <w:rPr>
      <w:b/>
      <w:sz w:val="28"/>
      <w:szCs w:val="20"/>
      <w:lang w:eastAsia="ar-SA"/>
    </w:rPr>
  </w:style>
  <w:style w:type="paragraph" w:customStyle="1" w:styleId="Carattere">
    <w:name w:val="Carattere"/>
    <w:basedOn w:val="Normale"/>
    <w:semiHidden/>
    <w:rsid w:val="00C37959"/>
    <w:pPr>
      <w:spacing w:after="160" w:line="240" w:lineRule="exact"/>
    </w:pPr>
    <w:rPr>
      <w:rFonts w:ascii="Tahoma" w:hAnsi="Tahoma"/>
      <w:sz w:val="20"/>
      <w:szCs w:val="20"/>
      <w:lang w:val="en-US" w:eastAsia="en-US"/>
    </w:rPr>
  </w:style>
  <w:style w:type="character" w:styleId="Collegamentoipertestuale">
    <w:name w:val="Hyperlink"/>
    <w:rsid w:val="00C37959"/>
    <w:rPr>
      <w:color w:val="0000FF"/>
      <w:u w:val="single"/>
    </w:rPr>
  </w:style>
  <w:style w:type="character" w:customStyle="1" w:styleId="SottotitoloCarattere">
    <w:name w:val="Sottotitolo Carattere"/>
    <w:link w:val="Sottotitolo"/>
    <w:locked/>
    <w:rsid w:val="00C37959"/>
    <w:rPr>
      <w:rFonts w:ascii="Arial" w:hAnsi="Arial" w:cs="Arial"/>
      <w:sz w:val="24"/>
      <w:szCs w:val="24"/>
    </w:rPr>
  </w:style>
  <w:style w:type="paragraph" w:styleId="Sottotitolo">
    <w:name w:val="Subtitle"/>
    <w:basedOn w:val="Normale"/>
    <w:link w:val="SottotitoloCarattere"/>
    <w:qFormat/>
    <w:rsid w:val="00C37959"/>
    <w:pPr>
      <w:spacing w:after="60"/>
      <w:jc w:val="center"/>
      <w:outlineLvl w:val="1"/>
    </w:pPr>
    <w:rPr>
      <w:rFonts w:ascii="Arial" w:hAnsi="Arial" w:cs="Arial"/>
    </w:rPr>
  </w:style>
  <w:style w:type="character" w:customStyle="1" w:styleId="SottotitoloCarattere1">
    <w:name w:val="Sottotitolo Carattere1"/>
    <w:rsid w:val="00C37959"/>
    <w:rPr>
      <w:rFonts w:ascii="Cambria" w:eastAsia="Times New Roman" w:hAnsi="Cambria" w:cs="Times New Roman"/>
      <w:sz w:val="24"/>
      <w:szCs w:val="24"/>
    </w:rPr>
  </w:style>
  <w:style w:type="paragraph" w:customStyle="1" w:styleId="Carattere0">
    <w:name w:val="Carattere"/>
    <w:basedOn w:val="Normale"/>
    <w:semiHidden/>
    <w:rsid w:val="00C37959"/>
    <w:pPr>
      <w:spacing w:after="160" w:line="240" w:lineRule="exact"/>
    </w:pPr>
    <w:rPr>
      <w:rFonts w:ascii="Tahoma" w:hAnsi="Tahoma"/>
      <w:sz w:val="20"/>
      <w:szCs w:val="20"/>
      <w:lang w:val="en-US" w:eastAsia="en-US"/>
    </w:rPr>
  </w:style>
  <w:style w:type="character" w:styleId="Enfasicorsivo">
    <w:name w:val="Emphasis"/>
    <w:uiPriority w:val="20"/>
    <w:qFormat/>
    <w:rsid w:val="00C37959"/>
    <w:rPr>
      <w:b/>
      <w:bCs/>
      <w:i w:val="0"/>
      <w:iCs w:val="0"/>
    </w:rPr>
  </w:style>
  <w:style w:type="paragraph" w:customStyle="1" w:styleId="CharChar">
    <w:name w:val="Char Char"/>
    <w:basedOn w:val="Normale"/>
    <w:semiHidden/>
    <w:rsid w:val="00C37959"/>
    <w:pPr>
      <w:spacing w:after="160" w:line="240" w:lineRule="exact"/>
    </w:pPr>
    <w:rPr>
      <w:rFonts w:ascii="Tahoma" w:hAnsi="Tahoma"/>
      <w:sz w:val="20"/>
      <w:szCs w:val="20"/>
      <w:lang w:val="en-US" w:eastAsia="en-US"/>
    </w:rPr>
  </w:style>
  <w:style w:type="character" w:customStyle="1" w:styleId="apple-converted-space">
    <w:name w:val="apple-converted-space"/>
    <w:basedOn w:val="Carpredefinitoparagrafo"/>
    <w:rsid w:val="00106F9F"/>
  </w:style>
  <w:style w:type="character" w:styleId="Enfasigrassetto">
    <w:name w:val="Strong"/>
    <w:uiPriority w:val="22"/>
    <w:qFormat/>
    <w:rsid w:val="00106F9F"/>
    <w:rPr>
      <w:b/>
      <w:bCs/>
    </w:rPr>
  </w:style>
  <w:style w:type="character" w:customStyle="1" w:styleId="Titolo2Carattere">
    <w:name w:val="Titolo 2 Carattere"/>
    <w:basedOn w:val="Carpredefinitoparagrafo"/>
    <w:link w:val="Titolo2"/>
    <w:semiHidden/>
    <w:rsid w:val="00F81F13"/>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rsid w:val="00F81F13"/>
    <w:pPr>
      <w:spacing w:after="120" w:line="480" w:lineRule="auto"/>
    </w:pPr>
  </w:style>
  <w:style w:type="character" w:customStyle="1" w:styleId="Corpodeltesto2Carattere">
    <w:name w:val="Corpo del testo 2 Carattere"/>
    <w:basedOn w:val="Carpredefinitoparagrafo"/>
    <w:link w:val="Corpodeltesto2"/>
    <w:rsid w:val="00F81F13"/>
    <w:rPr>
      <w:sz w:val="24"/>
      <w:szCs w:val="24"/>
    </w:rPr>
  </w:style>
  <w:style w:type="paragraph" w:styleId="Indice6">
    <w:name w:val="index 6"/>
    <w:basedOn w:val="Normale"/>
    <w:next w:val="Normale"/>
    <w:autoRedefine/>
    <w:rsid w:val="00F81F13"/>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rsid w:val="00F81F13"/>
    <w:pPr>
      <w:widowControl w:val="0"/>
      <w:tabs>
        <w:tab w:val="left" w:pos="360"/>
      </w:tabs>
      <w:overflowPunct w:val="0"/>
      <w:autoSpaceDE w:val="0"/>
      <w:autoSpaceDN w:val="0"/>
      <w:adjustRightInd w:val="0"/>
      <w:jc w:val="both"/>
      <w:textAlignment w:val="baseline"/>
    </w:pPr>
    <w:rPr>
      <w:sz w:val="22"/>
      <w:szCs w:val="22"/>
    </w:rPr>
  </w:style>
  <w:style w:type="paragraph" w:styleId="Titolo">
    <w:name w:val="Title"/>
    <w:basedOn w:val="Normale"/>
    <w:link w:val="TitoloCarattere"/>
    <w:qFormat/>
    <w:rsid w:val="00F81F13"/>
    <w:pPr>
      <w:jc w:val="center"/>
    </w:pPr>
    <w:rPr>
      <w:b/>
      <w:bCs/>
      <w:sz w:val="22"/>
      <w:szCs w:val="22"/>
    </w:rPr>
  </w:style>
  <w:style w:type="character" w:customStyle="1" w:styleId="TitoloCarattere">
    <w:name w:val="Titolo Carattere"/>
    <w:basedOn w:val="Carpredefinitoparagrafo"/>
    <w:link w:val="Titolo"/>
    <w:rsid w:val="00F81F13"/>
    <w:rPr>
      <w:b/>
      <w:bCs/>
      <w:sz w:val="22"/>
      <w:szCs w:val="22"/>
    </w:rPr>
  </w:style>
  <w:style w:type="paragraph" w:customStyle="1" w:styleId="testo">
    <w:name w:val="testo"/>
    <w:basedOn w:val="Normale"/>
    <w:rsid w:val="008468FE"/>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70AB2-608C-4BDF-86BC-AC49EF54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2562</Words>
  <Characters>14604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CIRCOLO DIDATTICO   “Nicola Botta”   CEFALU’</vt:lpstr>
    </vt:vector>
  </TitlesOfParts>
  <Company>Circolo Didattico Statale Nicola Botta</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CIRCOLO DIDATTICO   “Nicola Botta”   CEFALU’</dc:title>
  <dc:creator>Circolo Didattico Cefalù</dc:creator>
  <cp:lastModifiedBy>Utente Windows</cp:lastModifiedBy>
  <cp:revision>2</cp:revision>
  <cp:lastPrinted>2013-02-19T10:12:00Z</cp:lastPrinted>
  <dcterms:created xsi:type="dcterms:W3CDTF">2019-03-28T08:03:00Z</dcterms:created>
  <dcterms:modified xsi:type="dcterms:W3CDTF">2019-03-28T08:03:00Z</dcterms:modified>
</cp:coreProperties>
</file>